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611CE" w14:textId="1C44AF52" w:rsidR="00362D75" w:rsidRPr="00C6114D" w:rsidRDefault="00362D75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</w:p>
    <w:p w14:paraId="1206997C" w14:textId="77777777" w:rsidR="00362D75" w:rsidRPr="00C6114D" w:rsidRDefault="00362D75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</w:p>
    <w:p w14:paraId="47CDCC50" w14:textId="3720B896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3F4618" wp14:editId="49568BB2">
                <wp:simplePos x="0" y="0"/>
                <wp:positionH relativeFrom="margin">
                  <wp:posOffset>213360</wp:posOffset>
                </wp:positionH>
                <wp:positionV relativeFrom="paragraph">
                  <wp:posOffset>-151130</wp:posOffset>
                </wp:positionV>
                <wp:extent cx="916305" cy="1254760"/>
                <wp:effectExtent l="21273" t="16827" r="317" b="318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0867" flipH="1">
                          <a:off x="0" y="0"/>
                          <a:ext cx="916305" cy="1254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3442" w14:textId="77777777" w:rsidR="00853D1B" w:rsidRDefault="00853D1B" w:rsidP="00853D1B">
                            <w:pPr>
                              <w:spacing w:after="0" w:line="240" w:lineRule="auto"/>
                            </w:pPr>
                            <w:r>
                              <w:t>Applicare</w:t>
                            </w:r>
                          </w:p>
                          <w:p w14:paraId="4845815F" w14:textId="77777777" w:rsidR="00853D1B" w:rsidRDefault="00853D1B" w:rsidP="00853D1B">
                            <w:pPr>
                              <w:pStyle w:val="Corpodeltesto2"/>
                              <w:spacing w:after="0" w:line="240" w:lineRule="auto"/>
                            </w:pPr>
                            <w:r>
                              <w:t xml:space="preserve">Marca da bollo amministrativa da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F4618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16.8pt;margin-top:-11.9pt;width:72.15pt;height:98.8pt;rotation:5886370fd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">
                <v:textbox>
                  <w:txbxContent>
                    <w:p w14:paraId="1CB43442" w14:textId="77777777" w:rsidR="00853D1B" w:rsidRDefault="00853D1B" w:rsidP="00853D1B">
                      <w:pPr>
                        <w:spacing w:after="0" w:line="240" w:lineRule="auto"/>
                      </w:pPr>
                      <w:r>
                        <w:t>Applicare</w:t>
                      </w:r>
                    </w:p>
                    <w:p w14:paraId="4845815F" w14:textId="77777777" w:rsidR="00853D1B" w:rsidRDefault="00853D1B" w:rsidP="00853D1B">
                      <w:pPr>
                        <w:pStyle w:val="Corpodeltesto2"/>
                        <w:spacing w:after="0" w:line="240" w:lineRule="auto"/>
                      </w:pPr>
                      <w:r>
                        <w:t xml:space="preserve">Marca da bollo amministrativa da      </w:t>
                      </w:r>
                      <w:r>
                        <w:rPr>
                          <w:b/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</w:p>
    <w:p w14:paraId="00BF1502" w14:textId="6F6D2992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  <w:t>Spett.</w:t>
      </w:r>
    </w:p>
    <w:p w14:paraId="3D95A2C7" w14:textId="77777777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  <w:t>Consiglio dell’Ordine dei Dottori Commercialisti</w:t>
      </w:r>
    </w:p>
    <w:p w14:paraId="309276D9" w14:textId="77777777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  <w:t>e degli Esperti Contabili di Pordenone</w:t>
      </w:r>
    </w:p>
    <w:p w14:paraId="7DE63DDE" w14:textId="77777777" w:rsidR="00853D1B" w:rsidRPr="00C6114D" w:rsidRDefault="00853D1B" w:rsidP="00853D1B">
      <w:pPr>
        <w:suppressAutoHyphens w:val="0"/>
        <w:spacing w:after="0" w:line="240" w:lineRule="auto"/>
        <w:ind w:left="4320" w:firstLine="720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rFonts w:ascii="Tahoma" w:hAnsi="Tahoma" w:cs="Tahoma"/>
          <w:sz w:val="21"/>
          <w:szCs w:val="21"/>
          <w:lang w:eastAsia="it-IT"/>
        </w:rPr>
        <w:t>Largo S. Giorgio, 7/3</w:t>
      </w:r>
    </w:p>
    <w:p w14:paraId="04E06217" w14:textId="77777777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</w:r>
      <w:r w:rsidRPr="00C6114D">
        <w:rPr>
          <w:rFonts w:ascii="Tahoma" w:hAnsi="Tahoma" w:cs="Tahoma"/>
          <w:sz w:val="21"/>
          <w:szCs w:val="21"/>
          <w:lang w:eastAsia="it-IT"/>
        </w:rPr>
        <w:tab/>
        <w:t>33170 – PORDENONE (PN)</w:t>
      </w:r>
    </w:p>
    <w:p w14:paraId="2F1FCA53" w14:textId="77777777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</w:p>
    <w:p w14:paraId="71A18DF1" w14:textId="77777777" w:rsidR="00853D1B" w:rsidRPr="00C6114D" w:rsidRDefault="00853D1B" w:rsidP="00853D1B">
      <w:pPr>
        <w:suppressAutoHyphens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</w:p>
    <w:p w14:paraId="315A34E3" w14:textId="77777777" w:rsidR="00853D1B" w:rsidRPr="00C6114D" w:rsidRDefault="00853D1B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544F7440" w14:textId="54DEF53F" w:rsidR="00E2089F" w:rsidRPr="00C6114D" w:rsidRDefault="00E2089F" w:rsidP="00F25450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 xml:space="preserve">Il/La sottoscritto/a </w:t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="004D51CB" w:rsidRPr="00C6114D">
        <w:rPr>
          <w:rFonts w:ascii="Tahoma" w:hAnsi="Tahoma" w:cs="Tahoma"/>
          <w:sz w:val="21"/>
          <w:szCs w:val="21"/>
          <w:u w:val="single"/>
        </w:rPr>
        <w:br/>
      </w:r>
      <w:r w:rsidRPr="00C6114D">
        <w:rPr>
          <w:rFonts w:ascii="Tahoma" w:hAnsi="Tahoma" w:cs="Tahoma"/>
          <w:sz w:val="21"/>
          <w:szCs w:val="21"/>
        </w:rPr>
        <w:t xml:space="preserve">nato/a  </w:t>
      </w:r>
      <w:proofErr w:type="spellStart"/>
      <w:r w:rsidRPr="00C6114D">
        <w:rPr>
          <w:rFonts w:ascii="Tahoma" w:hAnsi="Tahoma" w:cs="Tahoma"/>
          <w:sz w:val="21"/>
          <w:szCs w:val="21"/>
        </w:rPr>
        <w:t>a</w:t>
      </w:r>
      <w:proofErr w:type="spellEnd"/>
      <w:r w:rsidRPr="00C6114D">
        <w:rPr>
          <w:rFonts w:ascii="Tahoma" w:hAnsi="Tahoma" w:cs="Tahoma"/>
          <w:sz w:val="21"/>
          <w:szCs w:val="21"/>
        </w:rPr>
        <w:t xml:space="preserve">   </w:t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  <w:u w:val="single"/>
        </w:rPr>
        <w:tab/>
      </w:r>
      <w:r w:rsidRPr="00C6114D">
        <w:rPr>
          <w:rFonts w:ascii="Tahoma" w:hAnsi="Tahoma" w:cs="Tahoma"/>
          <w:sz w:val="21"/>
          <w:szCs w:val="21"/>
        </w:rPr>
        <w:t xml:space="preserve"> Prov. ( _ _ )   il _ _/_ _/_ _ _ _ </w:t>
      </w:r>
      <w:r w:rsidR="004D51CB" w:rsidRPr="00C6114D">
        <w:rPr>
          <w:rFonts w:ascii="Tahoma" w:hAnsi="Tahoma" w:cs="Tahoma"/>
          <w:sz w:val="21"/>
          <w:szCs w:val="21"/>
        </w:rPr>
        <w:br/>
      </w:r>
      <w:r w:rsidR="00A873E2" w:rsidRPr="00C6114D">
        <w:rPr>
          <w:rFonts w:ascii="Tahoma" w:hAnsi="Tahoma" w:cs="Tahoma"/>
          <w:sz w:val="21"/>
          <w:szCs w:val="21"/>
        </w:rPr>
        <w:t xml:space="preserve">cittadinanza:_________________ codice fiscale _ _ _ _ _ _ _ _ _ _ _ _ _ _ _ _       </w:t>
      </w:r>
      <w:r w:rsidR="004D51CB" w:rsidRPr="00C6114D">
        <w:rPr>
          <w:rFonts w:ascii="Tahoma" w:hAnsi="Tahoma" w:cs="Tahoma"/>
          <w:sz w:val="21"/>
          <w:szCs w:val="21"/>
        </w:rPr>
        <w:br/>
      </w:r>
      <w:r w:rsidRPr="00C6114D">
        <w:rPr>
          <w:rFonts w:ascii="Tahoma" w:hAnsi="Tahoma" w:cs="Tahoma"/>
          <w:sz w:val="21"/>
          <w:szCs w:val="21"/>
        </w:rPr>
        <w:t xml:space="preserve">partita IVA:___________________________ </w:t>
      </w:r>
      <w:r w:rsidR="00A873E2" w:rsidRPr="00C6114D">
        <w:rPr>
          <w:rFonts w:ascii="Tahoma" w:hAnsi="Tahoma" w:cs="Tahoma"/>
          <w:sz w:val="21"/>
          <w:szCs w:val="21"/>
        </w:rPr>
        <w:t>telefono __________________ fax:__________________________</w:t>
      </w:r>
      <w:r w:rsidRPr="00C6114D">
        <w:rPr>
          <w:rFonts w:ascii="Tahoma" w:hAnsi="Tahoma" w:cs="Tahoma"/>
          <w:sz w:val="21"/>
          <w:szCs w:val="21"/>
        </w:rPr>
        <w:br/>
      </w:r>
      <w:r w:rsidR="00A873E2" w:rsidRPr="00C6114D">
        <w:rPr>
          <w:rFonts w:ascii="Tahoma" w:hAnsi="Tahoma" w:cs="Tahoma"/>
          <w:sz w:val="21"/>
          <w:szCs w:val="21"/>
        </w:rPr>
        <w:t>cellulare:_________________ indirizzo e-mail:_________________________________</w:t>
      </w:r>
      <w:r w:rsidR="00F25450" w:rsidRPr="00C6114D">
        <w:rPr>
          <w:rFonts w:ascii="Tahoma" w:hAnsi="Tahoma" w:cs="Tahoma"/>
          <w:sz w:val="21"/>
          <w:szCs w:val="21"/>
        </w:rPr>
        <w:br/>
      </w:r>
      <w:r w:rsidR="00A873E2" w:rsidRPr="00C6114D">
        <w:rPr>
          <w:rFonts w:ascii="Tahoma" w:hAnsi="Tahoma" w:cs="Tahoma"/>
          <w:sz w:val="21"/>
          <w:szCs w:val="21"/>
        </w:rPr>
        <w:t>posta elettronica certificata:_________________________________</w:t>
      </w:r>
    </w:p>
    <w:p w14:paraId="072B8DD3" w14:textId="77777777" w:rsidR="00E2089F" w:rsidRPr="00C6114D" w:rsidRDefault="00E2089F" w:rsidP="004D51CB">
      <w:pPr>
        <w:pStyle w:val="CM5"/>
        <w:spacing w:after="60" w:line="360" w:lineRule="auto"/>
        <w:jc w:val="center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b/>
          <w:bCs/>
          <w:sz w:val="21"/>
          <w:szCs w:val="21"/>
        </w:rPr>
        <w:t>CHIEDE</w:t>
      </w:r>
      <w:r w:rsidRPr="00C6114D">
        <w:rPr>
          <w:rFonts w:ascii="Tahoma" w:hAnsi="Tahoma" w:cs="Tahoma"/>
          <w:sz w:val="21"/>
          <w:szCs w:val="21"/>
        </w:rPr>
        <w:t xml:space="preserve"> </w:t>
      </w:r>
    </w:p>
    <w:p w14:paraId="0A99778B" w14:textId="4302EFDF" w:rsidR="00E2089F" w:rsidRPr="00C6114D" w:rsidRDefault="00EE6DFD" w:rsidP="00F25450">
      <w:pPr>
        <w:pStyle w:val="CM5"/>
        <w:spacing w:line="360" w:lineRule="auto"/>
        <w:jc w:val="both"/>
        <w:rPr>
          <w:rFonts w:ascii="Tahoma" w:hAnsi="Tahoma" w:cs="Tahoma"/>
          <w:i/>
          <w:iCs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>la cancellazione dall’</w:t>
      </w:r>
      <w:r w:rsidR="00E2089F" w:rsidRPr="00C6114D">
        <w:rPr>
          <w:rFonts w:ascii="Tahoma" w:hAnsi="Tahoma" w:cs="Tahoma"/>
          <w:sz w:val="21"/>
          <w:szCs w:val="21"/>
        </w:rPr>
        <w:t xml:space="preserve"> </w:t>
      </w:r>
      <w:sdt>
        <w:sdtPr>
          <w:rPr>
            <w:rFonts w:ascii="Tahoma" w:hAnsi="Tahoma" w:cs="Tahoma"/>
            <w:sz w:val="21"/>
            <w:szCs w:val="21"/>
          </w:rPr>
          <w:id w:val="-20479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1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6114D">
        <w:rPr>
          <w:rFonts w:ascii="Tahoma" w:hAnsi="Tahoma" w:cs="Tahoma"/>
          <w:sz w:val="21"/>
          <w:szCs w:val="21"/>
        </w:rPr>
        <w:t xml:space="preserve">  </w:t>
      </w:r>
      <w:r w:rsidR="00E2089F" w:rsidRPr="00C6114D">
        <w:rPr>
          <w:rFonts w:ascii="Tahoma" w:hAnsi="Tahoma" w:cs="Tahoma"/>
          <w:sz w:val="21"/>
          <w:szCs w:val="21"/>
        </w:rPr>
        <w:t>Albo</w:t>
      </w:r>
      <w:r w:rsidRPr="00C6114D">
        <w:rPr>
          <w:rFonts w:ascii="Tahoma" w:hAnsi="Tahoma" w:cs="Tahoma"/>
          <w:sz w:val="21"/>
          <w:szCs w:val="21"/>
        </w:rPr>
        <w:t xml:space="preserve"> </w:t>
      </w:r>
      <w:sdt>
        <w:sdtPr>
          <w:rPr>
            <w:rFonts w:ascii="Tahoma" w:hAnsi="Tahoma" w:cs="Tahoma"/>
            <w:sz w:val="21"/>
            <w:szCs w:val="21"/>
          </w:rPr>
          <w:id w:val="-67672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1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6114D">
        <w:rPr>
          <w:rFonts w:ascii="Tahoma" w:hAnsi="Tahoma" w:cs="Tahoma"/>
          <w:sz w:val="21"/>
          <w:szCs w:val="21"/>
        </w:rPr>
        <w:t xml:space="preserve"> Elenco speciale</w:t>
      </w:r>
      <w:r w:rsidR="00E2089F" w:rsidRPr="00C6114D">
        <w:rPr>
          <w:rFonts w:ascii="Tahoma" w:hAnsi="Tahoma" w:cs="Tahoma"/>
          <w:sz w:val="21"/>
          <w:szCs w:val="21"/>
        </w:rPr>
        <w:t xml:space="preserve">, sezione  </w:t>
      </w:r>
      <w:sdt>
        <w:sdtPr>
          <w:rPr>
            <w:rFonts w:ascii="Tahoma" w:hAnsi="Tahoma" w:cs="Tahoma"/>
            <w:sz w:val="21"/>
            <w:szCs w:val="21"/>
          </w:rPr>
          <w:id w:val="77136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3E2" w:rsidRPr="00C611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2089F" w:rsidRPr="00C6114D">
        <w:rPr>
          <w:rFonts w:ascii="Tahoma" w:hAnsi="Tahoma" w:cs="Tahoma"/>
          <w:sz w:val="21"/>
          <w:szCs w:val="21"/>
        </w:rPr>
        <w:t xml:space="preserve"> A  </w:t>
      </w:r>
      <w:sdt>
        <w:sdtPr>
          <w:rPr>
            <w:rFonts w:ascii="Tahoma" w:hAnsi="Tahoma" w:cs="Tahoma"/>
            <w:sz w:val="21"/>
            <w:szCs w:val="21"/>
          </w:rPr>
          <w:id w:val="-117919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3E2" w:rsidRPr="00C611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2089F" w:rsidRPr="00C6114D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C6114D">
        <w:rPr>
          <w:rFonts w:ascii="Tahoma" w:hAnsi="Tahoma" w:cs="Tahoma"/>
          <w:sz w:val="21"/>
          <w:szCs w:val="21"/>
        </w:rPr>
        <w:t>B  con</w:t>
      </w:r>
      <w:proofErr w:type="gramEnd"/>
      <w:r w:rsidRPr="00C6114D">
        <w:rPr>
          <w:rFonts w:ascii="Tahoma" w:hAnsi="Tahoma" w:cs="Tahoma"/>
          <w:sz w:val="21"/>
          <w:szCs w:val="21"/>
        </w:rPr>
        <w:t xml:space="preserve"> decorrenza ________________ </w:t>
      </w:r>
      <w:r w:rsidRPr="00C6114D">
        <w:rPr>
          <w:rFonts w:ascii="Tahoma" w:hAnsi="Tahoma" w:cs="Tahoma"/>
          <w:i/>
          <w:iCs/>
          <w:sz w:val="18"/>
          <w:szCs w:val="18"/>
        </w:rPr>
        <w:t>(</w:t>
      </w:r>
      <w:r w:rsidR="00362D75" w:rsidRPr="00C6114D">
        <w:rPr>
          <w:rFonts w:ascii="Tahoma" w:hAnsi="Tahoma" w:cs="Tahoma"/>
          <w:i/>
          <w:iCs/>
          <w:sz w:val="18"/>
          <w:szCs w:val="18"/>
        </w:rPr>
        <w:t>non può essere anteriore alla data di deposito dell’istanza</w:t>
      </w:r>
      <w:r w:rsidRPr="00C6114D">
        <w:rPr>
          <w:rFonts w:ascii="Tahoma" w:hAnsi="Tahoma" w:cs="Tahoma"/>
          <w:i/>
          <w:iCs/>
          <w:sz w:val="18"/>
          <w:szCs w:val="18"/>
        </w:rPr>
        <w:t>)</w:t>
      </w:r>
    </w:p>
    <w:p w14:paraId="3C8BB962" w14:textId="77777777" w:rsidR="00E2089F" w:rsidRPr="00C6114D" w:rsidRDefault="00E2089F" w:rsidP="00F25450">
      <w:pPr>
        <w:pStyle w:val="Default"/>
        <w:rPr>
          <w:rFonts w:ascii="Tahoma" w:hAnsi="Tahoma" w:cs="Tahoma"/>
          <w:color w:val="auto"/>
          <w:sz w:val="21"/>
          <w:szCs w:val="21"/>
        </w:rPr>
      </w:pPr>
    </w:p>
    <w:p w14:paraId="5753ACAE" w14:textId="77777777" w:rsidR="00E2089F" w:rsidRPr="00C6114D" w:rsidRDefault="00E2089F">
      <w:pPr>
        <w:pStyle w:val="CM5"/>
        <w:spacing w:line="200" w:lineRule="atLeast"/>
        <w:jc w:val="both"/>
        <w:rPr>
          <w:rFonts w:ascii="Tahoma" w:hAnsi="Tahoma" w:cs="Tahoma"/>
          <w:b/>
          <w:bCs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 w14:paraId="40148560" w14:textId="441D6DA7" w:rsidR="00E2089F" w:rsidRPr="00C6114D" w:rsidRDefault="00E2089F">
      <w:pPr>
        <w:pStyle w:val="CM5"/>
        <w:tabs>
          <w:tab w:val="left" w:pos="443"/>
        </w:tabs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C6114D">
        <w:rPr>
          <w:rFonts w:ascii="Tahoma" w:hAnsi="Tahoma" w:cs="Tahoma"/>
          <w:b/>
          <w:bCs/>
          <w:sz w:val="21"/>
          <w:szCs w:val="21"/>
        </w:rPr>
        <w:t>DICHIARA</w:t>
      </w:r>
    </w:p>
    <w:p w14:paraId="48675C5E" w14:textId="77777777" w:rsidR="00EE6DFD" w:rsidRPr="00C6114D" w:rsidRDefault="00EE6DFD" w:rsidP="00EE6DFD">
      <w:pPr>
        <w:pStyle w:val="CM1"/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>di non essere a conoscenza di essere sottoposto a procedimento penale</w:t>
      </w:r>
      <w:r w:rsidRPr="00C6114D">
        <w:rPr>
          <w:rStyle w:val="Rimandonotadichiusura"/>
          <w:rFonts w:ascii="Tahoma" w:hAnsi="Tahoma" w:cs="Tahoma"/>
          <w:sz w:val="21"/>
          <w:szCs w:val="21"/>
        </w:rPr>
        <w:endnoteReference w:id="1"/>
      </w:r>
      <w:r w:rsidRPr="00C6114D">
        <w:rPr>
          <w:rFonts w:ascii="Tahoma" w:hAnsi="Tahoma" w:cs="Tahoma"/>
          <w:sz w:val="21"/>
          <w:szCs w:val="21"/>
        </w:rPr>
        <w:t>.</w:t>
      </w:r>
    </w:p>
    <w:p w14:paraId="01DE1744" w14:textId="77777777" w:rsidR="00EE6DFD" w:rsidRPr="00C6114D" w:rsidRDefault="00EE6DFD" w:rsidP="00EE6DF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238F2E20" w14:textId="77777777" w:rsidR="003B6CD4" w:rsidRPr="00C6114D" w:rsidRDefault="003B6CD4" w:rsidP="00362D75">
      <w:pPr>
        <w:pStyle w:val="CM1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 xml:space="preserve">A tal fine allega i seguenti documenti: </w:t>
      </w:r>
    </w:p>
    <w:p w14:paraId="6FC05F7B" w14:textId="77777777" w:rsidR="003B6CD4" w:rsidRPr="00C6114D" w:rsidRDefault="003B6CD4" w:rsidP="00362D7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sz w:val="21"/>
          <w:szCs w:val="21"/>
        </w:rPr>
        <w:t xml:space="preserve">Fotocopia di un documento di identità </w:t>
      </w:r>
      <w:proofErr w:type="gramStart"/>
      <w:r w:rsidRPr="00C6114D">
        <w:rPr>
          <w:rFonts w:ascii="Tahoma" w:hAnsi="Tahoma" w:cs="Tahoma"/>
          <w:sz w:val="21"/>
          <w:szCs w:val="21"/>
        </w:rPr>
        <w:t>valido ;</w:t>
      </w:r>
      <w:proofErr w:type="gramEnd"/>
    </w:p>
    <w:p w14:paraId="07654FAB" w14:textId="1A441E4C" w:rsidR="003B6CD4" w:rsidRPr="00C6114D" w:rsidRDefault="00C6114D" w:rsidP="00362D75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i/>
          <w:color w:val="FF0000"/>
          <w:sz w:val="18"/>
          <w:szCs w:val="18"/>
        </w:rPr>
        <w:t xml:space="preserve">(solo per </w:t>
      </w:r>
      <w:r w:rsidRPr="00C6114D">
        <w:rPr>
          <w:rFonts w:ascii="Tahoma" w:hAnsi="Tahoma" w:cs="Tahoma"/>
          <w:i/>
          <w:color w:val="FF0000"/>
          <w:sz w:val="18"/>
          <w:szCs w:val="18"/>
        </w:rPr>
        <w:t>la cancellazione dal</w:t>
      </w:r>
      <w:r w:rsidRPr="00C6114D">
        <w:rPr>
          <w:rFonts w:ascii="Tahoma" w:hAnsi="Tahoma" w:cs="Tahoma"/>
          <w:i/>
          <w:color w:val="FF0000"/>
          <w:sz w:val="18"/>
          <w:szCs w:val="18"/>
        </w:rPr>
        <w:t xml:space="preserve">l’albo) </w:t>
      </w:r>
      <w:r w:rsidR="003B6CD4" w:rsidRPr="00C6114D">
        <w:rPr>
          <w:rFonts w:ascii="Tahoma" w:hAnsi="Tahoma" w:cs="Tahoma"/>
          <w:sz w:val="21"/>
          <w:szCs w:val="21"/>
        </w:rPr>
        <w:t>Tesserino rilasciato dall’Ordine (se ritirato)</w:t>
      </w:r>
    </w:p>
    <w:p w14:paraId="61ED9C6D" w14:textId="5E8A58C4" w:rsidR="003B6CD4" w:rsidRPr="00C6114D" w:rsidRDefault="00C6114D" w:rsidP="00362D75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C6114D">
        <w:rPr>
          <w:rFonts w:ascii="Tahoma" w:hAnsi="Tahoma" w:cs="Tahoma"/>
          <w:i/>
          <w:color w:val="FF0000"/>
          <w:sz w:val="18"/>
          <w:szCs w:val="18"/>
        </w:rPr>
        <w:t xml:space="preserve">(solo per </w:t>
      </w:r>
      <w:r w:rsidRPr="00C6114D">
        <w:rPr>
          <w:rFonts w:ascii="Tahoma" w:hAnsi="Tahoma" w:cs="Tahoma"/>
          <w:i/>
          <w:color w:val="FF0000"/>
          <w:sz w:val="18"/>
          <w:szCs w:val="18"/>
        </w:rPr>
        <w:t>la cancellazione dall’</w:t>
      </w:r>
      <w:r w:rsidRPr="00C6114D">
        <w:rPr>
          <w:rFonts w:ascii="Tahoma" w:hAnsi="Tahoma" w:cs="Tahoma"/>
          <w:i/>
          <w:color w:val="FF0000"/>
          <w:sz w:val="18"/>
          <w:szCs w:val="18"/>
        </w:rPr>
        <w:t xml:space="preserve">albo) </w:t>
      </w:r>
      <w:r w:rsidR="003B6CD4" w:rsidRPr="00C6114D">
        <w:rPr>
          <w:rFonts w:ascii="Tahoma" w:hAnsi="Tahoma" w:cs="Tahoma"/>
          <w:sz w:val="21"/>
          <w:szCs w:val="21"/>
        </w:rPr>
        <w:t>Timbro sigillo rilasciato dall’Ordine (se ritirato)</w:t>
      </w:r>
    </w:p>
    <w:p w14:paraId="7396DE5B" w14:textId="77777777" w:rsidR="003B6CD4" w:rsidRPr="00C6114D" w:rsidRDefault="003B6CD4" w:rsidP="003B6CD4">
      <w:pPr>
        <w:pStyle w:val="Default"/>
        <w:spacing w:line="200" w:lineRule="atLeast"/>
        <w:jc w:val="both"/>
        <w:rPr>
          <w:rFonts w:ascii="Tahoma" w:hAnsi="Tahoma" w:cs="Tahoma"/>
          <w:color w:val="auto"/>
          <w:sz w:val="21"/>
          <w:szCs w:val="21"/>
        </w:rPr>
      </w:pPr>
    </w:p>
    <w:p w14:paraId="38115840" w14:textId="77777777" w:rsidR="00C6114D" w:rsidRPr="00C6114D" w:rsidRDefault="00C6114D" w:rsidP="00C6114D">
      <w:pPr>
        <w:pStyle w:val="Default"/>
        <w:spacing w:line="200" w:lineRule="atLeast"/>
        <w:jc w:val="both"/>
        <w:rPr>
          <w:rFonts w:ascii="Tahoma" w:hAnsi="Tahoma" w:cs="Tahoma"/>
          <w:color w:val="auto"/>
          <w:sz w:val="21"/>
          <w:szCs w:val="21"/>
        </w:rPr>
      </w:pPr>
      <w:r w:rsidRPr="00C6114D">
        <w:rPr>
          <w:rFonts w:ascii="Tahoma" w:hAnsi="Tahoma" w:cs="Tahoma"/>
          <w:color w:val="auto"/>
          <w:sz w:val="21"/>
          <w:szCs w:val="21"/>
        </w:rPr>
        <w:t xml:space="preserve">Indirizzo per le comunicazioni relative alla procedura </w:t>
      </w:r>
      <w:r w:rsidRPr="00C6114D">
        <w:rPr>
          <w:rFonts w:ascii="Tahoma" w:hAnsi="Tahoma" w:cs="Tahoma"/>
          <w:color w:val="auto"/>
          <w:sz w:val="18"/>
          <w:szCs w:val="18"/>
        </w:rPr>
        <w:t>(</w:t>
      </w:r>
      <w:r w:rsidRPr="00C6114D">
        <w:rPr>
          <w:rFonts w:ascii="Tahoma" w:hAnsi="Tahoma" w:cs="Tahoma"/>
          <w:i/>
          <w:color w:val="auto"/>
          <w:sz w:val="18"/>
          <w:szCs w:val="18"/>
        </w:rPr>
        <w:t>da compilare solo se si tratta di indirizzo diverso da quello PEC o di domicilio sopra indicati)</w:t>
      </w:r>
    </w:p>
    <w:p w14:paraId="0C73534A" w14:textId="77777777" w:rsidR="00C6114D" w:rsidRPr="00C6114D" w:rsidRDefault="00C6114D" w:rsidP="00C6114D">
      <w:pPr>
        <w:pStyle w:val="Default"/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C6114D">
        <w:rPr>
          <w:rFonts w:ascii="Tahoma" w:hAnsi="Tahoma" w:cs="Tahoma"/>
          <w:color w:val="auto"/>
          <w:sz w:val="21"/>
          <w:szCs w:val="21"/>
        </w:rPr>
        <w:t>Il/La sottoscritto/a dichiara di voler ricevere ogni comunicazione/notifica relativa alla presente procedura al seguente indirizzo: __________________________(___), via ________________________________ o al seguente indirizzo di posta elettronica certificata: _______________________________________.</w:t>
      </w:r>
      <w:r w:rsidRPr="00C6114D">
        <w:rPr>
          <w:rFonts w:ascii="Tahoma" w:hAnsi="Tahoma" w:cs="Tahoma"/>
          <w:color w:val="auto"/>
          <w:sz w:val="21"/>
          <w:szCs w:val="21"/>
        </w:rPr>
        <w:br/>
      </w:r>
    </w:p>
    <w:p w14:paraId="3F4EEEA9" w14:textId="7534962D" w:rsidR="00C6114D" w:rsidRPr="00C6114D" w:rsidRDefault="00C6114D" w:rsidP="00C6114D">
      <w:pPr>
        <w:spacing w:after="0" w:line="360" w:lineRule="auto"/>
        <w:jc w:val="both"/>
        <w:rPr>
          <w:rFonts w:cs="Calibri"/>
        </w:rPr>
      </w:pPr>
      <w:r w:rsidRPr="00C6114D">
        <w:rPr>
          <w:rFonts w:cs="Calibri"/>
        </w:rPr>
        <w:t xml:space="preserve">Luogo, data </w:t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 xml:space="preserve">Firma per esteso </w:t>
      </w:r>
    </w:p>
    <w:p w14:paraId="5226ACC0" w14:textId="77777777" w:rsidR="00C6114D" w:rsidRPr="00C6114D" w:rsidRDefault="00C6114D" w:rsidP="00C6114D">
      <w:pPr>
        <w:spacing w:after="0" w:line="360" w:lineRule="auto"/>
        <w:jc w:val="both"/>
        <w:rPr>
          <w:rFonts w:cs="Calibri"/>
        </w:rPr>
      </w:pPr>
      <w:r w:rsidRPr="00C6114D">
        <w:rPr>
          <w:rFonts w:cs="Calibri"/>
        </w:rPr>
        <w:t>_____________________________</w:t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</w:r>
      <w:r w:rsidRPr="00C6114D">
        <w:rPr>
          <w:rFonts w:cs="Calibri"/>
        </w:rPr>
        <w:tab/>
        <w:t>___________________________________</w:t>
      </w:r>
    </w:p>
    <w:p w14:paraId="38048BA4" w14:textId="77777777" w:rsidR="00EE6DFD" w:rsidRDefault="00EE6DFD" w:rsidP="00EE6DFD">
      <w:pPr>
        <w:pStyle w:val="Default"/>
        <w:rPr>
          <w:color w:val="auto"/>
        </w:rPr>
      </w:pPr>
    </w:p>
    <w:p w14:paraId="2EA740E6" w14:textId="77777777" w:rsidR="00C6114D" w:rsidRDefault="00C6114D" w:rsidP="00EE6DFD">
      <w:pPr>
        <w:pStyle w:val="Default"/>
        <w:rPr>
          <w:color w:val="auto"/>
        </w:rPr>
      </w:pPr>
    </w:p>
    <w:p w14:paraId="5DA438B2" w14:textId="77777777" w:rsidR="00C6114D" w:rsidRDefault="00C6114D" w:rsidP="00EE6DFD">
      <w:pPr>
        <w:pStyle w:val="Default"/>
        <w:rPr>
          <w:color w:val="auto"/>
        </w:rPr>
      </w:pPr>
    </w:p>
    <w:p w14:paraId="6633F828" w14:textId="77777777" w:rsidR="00C6114D" w:rsidRDefault="00C6114D" w:rsidP="00EE6DFD">
      <w:pPr>
        <w:pStyle w:val="Default"/>
        <w:rPr>
          <w:color w:val="auto"/>
        </w:rPr>
      </w:pPr>
    </w:p>
    <w:p w14:paraId="64AF4CA0" w14:textId="77777777" w:rsidR="00C6114D" w:rsidRPr="00C6114D" w:rsidRDefault="00C6114D" w:rsidP="00EE6DFD">
      <w:pPr>
        <w:pStyle w:val="Default"/>
        <w:rPr>
          <w:color w:val="auto"/>
        </w:rPr>
      </w:pPr>
    </w:p>
    <w:sectPr w:rsidR="00C6114D" w:rsidRPr="00C6114D">
      <w:pgSz w:w="11906" w:h="16838"/>
      <w:pgMar w:top="600" w:right="727" w:bottom="716" w:left="6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78D3" w14:textId="77777777" w:rsidR="003E4B43" w:rsidRDefault="003E4B43">
      <w:pPr>
        <w:spacing w:after="0" w:line="240" w:lineRule="auto"/>
      </w:pPr>
      <w:r>
        <w:separator/>
      </w:r>
    </w:p>
  </w:endnote>
  <w:endnote w:type="continuationSeparator" w:id="0">
    <w:p w14:paraId="16B953B0" w14:textId="77777777" w:rsidR="003E4B43" w:rsidRDefault="003E4B43">
      <w:pPr>
        <w:spacing w:after="0" w:line="240" w:lineRule="auto"/>
      </w:pPr>
      <w:r>
        <w:continuationSeparator/>
      </w:r>
    </w:p>
  </w:endnote>
  <w:endnote w:id="1">
    <w:p w14:paraId="3E3B5996" w14:textId="69F5F854" w:rsidR="00EE6DFD" w:rsidRPr="00C6114D" w:rsidRDefault="00EE6DFD" w:rsidP="00362D75">
      <w:pPr>
        <w:pStyle w:val="Testonotaapidipagina"/>
        <w:jc w:val="both"/>
        <w:rPr>
          <w:rFonts w:ascii="Tahoma" w:hAnsi="Tahoma" w:cs="Tahoma"/>
          <w:lang w:val="it-IT"/>
        </w:rPr>
      </w:pPr>
      <w:r w:rsidRPr="00C6114D">
        <w:rPr>
          <w:rStyle w:val="Rimandonotadichiusura"/>
          <w:rFonts w:ascii="Tahoma" w:hAnsi="Tahoma" w:cs="Tahoma"/>
        </w:rPr>
        <w:endnoteRef/>
      </w:r>
      <w:r w:rsidRPr="00C6114D">
        <w:rPr>
          <w:rFonts w:ascii="Tahoma" w:hAnsi="Tahoma" w:cs="Tahoma"/>
        </w:rPr>
        <w:t xml:space="preserve"> </w:t>
      </w:r>
      <w:r w:rsidRPr="00C6114D">
        <w:rPr>
          <w:rFonts w:ascii="Tahoma" w:hAnsi="Tahoma" w:cs="Tahoma"/>
          <w:lang w:val="it-IT"/>
        </w:rPr>
        <w:t>La cancellazione non può essere disposta in caso di sottoposizione a procedimento penale e/o disciplinare o se il richiedente è sospeso dall’esercizio della professione (art. 38 D.lgs. 139/2015).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F850" w14:textId="77777777" w:rsidR="003E4B43" w:rsidRDefault="003E4B43">
      <w:pPr>
        <w:spacing w:after="0" w:line="240" w:lineRule="auto"/>
      </w:pPr>
      <w:r>
        <w:separator/>
      </w:r>
    </w:p>
  </w:footnote>
  <w:footnote w:type="continuationSeparator" w:id="0">
    <w:p w14:paraId="5E4A132B" w14:textId="77777777" w:rsidR="003E4B43" w:rsidRDefault="003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position w:val="0"/>
        <w:sz w:val="22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b w:val="0"/>
        <w:bCs w:val="0"/>
        <w:smallCaps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mall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826EAB"/>
    <w:multiLevelType w:val="hybridMultilevel"/>
    <w:tmpl w:val="C50E1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5635">
    <w:abstractNumId w:val="0"/>
  </w:num>
  <w:num w:numId="2" w16cid:durableId="614406001">
    <w:abstractNumId w:val="1"/>
  </w:num>
  <w:num w:numId="3" w16cid:durableId="13658253">
    <w:abstractNumId w:val="2"/>
  </w:num>
  <w:num w:numId="4" w16cid:durableId="715351222">
    <w:abstractNumId w:val="3"/>
  </w:num>
  <w:num w:numId="5" w16cid:durableId="1756124898">
    <w:abstractNumId w:val="4"/>
  </w:num>
  <w:num w:numId="6" w16cid:durableId="1864129726">
    <w:abstractNumId w:val="6"/>
  </w:num>
  <w:num w:numId="7" w16cid:durableId="773671194">
    <w:abstractNumId w:val="7"/>
  </w:num>
  <w:num w:numId="8" w16cid:durableId="1982417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05457">
    <w:abstractNumId w:val="5"/>
  </w:num>
  <w:num w:numId="10" w16cid:durableId="1307932532">
    <w:abstractNumId w:val="1"/>
    <w:lvlOverride w:ilvl="0">
      <w:startOverride w:val="1"/>
    </w:lvlOverride>
  </w:num>
  <w:num w:numId="11" w16cid:durableId="93980199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19"/>
    <w:rsid w:val="00165F05"/>
    <w:rsid w:val="002646A0"/>
    <w:rsid w:val="00362D75"/>
    <w:rsid w:val="003B6B06"/>
    <w:rsid w:val="003B6CD4"/>
    <w:rsid w:val="003E4B43"/>
    <w:rsid w:val="004D51CB"/>
    <w:rsid w:val="00571B19"/>
    <w:rsid w:val="00603CEC"/>
    <w:rsid w:val="00731433"/>
    <w:rsid w:val="00750B78"/>
    <w:rsid w:val="00853D1B"/>
    <w:rsid w:val="00A52EB4"/>
    <w:rsid w:val="00A873E2"/>
    <w:rsid w:val="00B9581C"/>
    <w:rsid w:val="00C6114D"/>
    <w:rsid w:val="00CD2B1F"/>
    <w:rsid w:val="00DD4E3E"/>
    <w:rsid w:val="00E2089F"/>
    <w:rsid w:val="00EE6DFD"/>
    <w:rsid w:val="00F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D1B93"/>
  <w15:chartTrackingRefBased/>
  <w15:docId w15:val="{6FFBB0EB-50CA-4ECB-9676-C066D67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position w:val="0"/>
      <w:sz w:val="22"/>
      <w:vertAlign w:val="baseline"/>
    </w:rPr>
  </w:style>
  <w:style w:type="character" w:customStyle="1" w:styleId="WW8Num2z0">
    <w:name w:val="WW8Num2z0"/>
    <w:rPr>
      <w:rFonts w:cs="Tahoma"/>
      <w:position w:val="0"/>
      <w:sz w:val="22"/>
      <w:vertAlign w:val="baseline"/>
    </w:rPr>
  </w:style>
  <w:style w:type="character" w:customStyle="1" w:styleId="WW8Num3z0">
    <w:name w:val="WW8Num3z0"/>
    <w:rPr>
      <w:rFonts w:ascii="Calibri" w:hAnsi="Calibri" w:cs="Wingdings" w:hint="default"/>
      <w:b w:val="0"/>
      <w:bCs w:val="0"/>
      <w:smallCaps/>
      <w:sz w:val="17"/>
      <w:szCs w:val="17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mallCap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ahoma" w:hAnsi="Tahoma" w:cs="Tahoma"/>
      <w:color w:val="000000"/>
      <w:sz w:val="21"/>
      <w:szCs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ahoma" w:eastAsia="Times New Roman" w:hAnsi="Tahoma" w:cs="Tahoma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ahoma" w:eastAsia="Times New Roman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sz w:val="16"/>
      <w:szCs w:val="16"/>
    </w:rPr>
  </w:style>
  <w:style w:type="character" w:customStyle="1" w:styleId="WW8Num12z1">
    <w:name w:val="WW8Num12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  <w:sz w:val="22"/>
      <w:szCs w:val="22"/>
    </w:rPr>
  </w:style>
  <w:style w:type="character" w:customStyle="1" w:styleId="PidipaginaCarattere">
    <w:name w:val="Piè di pagina Carattere"/>
    <w:rPr>
      <w:rFonts w:cs="Times New Roman"/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notadichiusuraCarattere">
    <w:name w:val="Testo nota di chiusura Carattere"/>
    <w:uiPriority w:val="99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Rimandonotadichiusura">
    <w:name w:val="endnote reference"/>
    <w:uiPriority w:val="99"/>
    <w:rPr>
      <w:vertAlign w:val="superscript"/>
    </w:rPr>
  </w:style>
  <w:style w:type="character" w:customStyle="1" w:styleId="WW8Num13z0">
    <w:name w:val="WW8Num13z0"/>
    <w:rPr>
      <w:rFonts w:ascii="Symbol" w:hAnsi="Symbol" w:cs="Symbol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uiPriority w:val="9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320" w:lineRule="atLeast"/>
    </w:pPr>
    <w:rPr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stonotaapidipagina">
    <w:name w:val="footnote text"/>
    <w:basedOn w:val="Normale"/>
    <w:uiPriority w:val="99"/>
    <w:rPr>
      <w:sz w:val="20"/>
      <w:szCs w:val="20"/>
      <w:lang w:val="x-none"/>
    </w:rPr>
  </w:style>
  <w:style w:type="paragraph" w:styleId="Testonotadichiusura">
    <w:name w:val="endnote text"/>
    <w:basedOn w:val="Normale"/>
    <w:uiPriority w:val="99"/>
    <w:rPr>
      <w:sz w:val="20"/>
      <w:szCs w:val="20"/>
      <w:lang w:val="x-none"/>
    </w:r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b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3D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3D1B"/>
    <w:rPr>
      <w:rFonts w:ascii="Calibri" w:hAnsi="Calibri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3D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3D1B"/>
    <w:rPr>
      <w:rFonts w:ascii="Calibri" w:hAnsi="Calibri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B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cancellazione albo</dc:title>
  <dc:subject/>
  <dc:creator>Segreteria</dc:creator>
  <cp:keywords/>
  <cp:lastModifiedBy>Segreteria</cp:lastModifiedBy>
  <cp:revision>2</cp:revision>
  <cp:lastPrinted>2015-02-19T15:14:00Z</cp:lastPrinted>
  <dcterms:created xsi:type="dcterms:W3CDTF">2023-09-14T08:20:00Z</dcterms:created>
  <dcterms:modified xsi:type="dcterms:W3CDTF">2023-09-14T08:20:00Z</dcterms:modified>
</cp:coreProperties>
</file>