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E57BEE" w14:textId="77777777" w:rsidR="009D4334" w:rsidRPr="009D4334" w:rsidRDefault="009D4334" w:rsidP="009D4334">
      <w:pPr>
        <w:spacing w:after="0" w:line="200" w:lineRule="atLeast"/>
      </w:pPr>
      <w:r w:rsidRPr="009D4334">
        <w:rPr>
          <w:rFonts w:cs="Calibri"/>
          <w:iCs/>
        </w:rPr>
        <w:tab/>
      </w:r>
      <w:r w:rsidRPr="009D4334">
        <w:rPr>
          <w:rFonts w:cs="Calibri"/>
          <w:iCs/>
        </w:rPr>
        <w:tab/>
      </w:r>
      <w:r w:rsidRPr="009D4334">
        <w:rPr>
          <w:rFonts w:cs="Calibri"/>
          <w:iCs/>
        </w:rPr>
        <w:tab/>
      </w:r>
      <w:r w:rsidRPr="009D4334">
        <w:rPr>
          <w:rFonts w:cs="Calibri"/>
          <w:iCs/>
        </w:rPr>
        <w:tab/>
      </w:r>
      <w:r w:rsidRPr="009D4334">
        <w:rPr>
          <w:rFonts w:cs="Calibri"/>
          <w:iCs/>
        </w:rPr>
        <w:tab/>
      </w:r>
    </w:p>
    <w:p w14:paraId="36D027FD"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noProof/>
        </w:rPr>
        <mc:AlternateContent>
          <mc:Choice Requires="wps">
            <w:drawing>
              <wp:anchor distT="0" distB="0" distL="114300" distR="114300" simplePos="0" relativeHeight="251660288" behindDoc="0" locked="0" layoutInCell="1" allowOverlap="1" wp14:anchorId="761E90B8" wp14:editId="0DA2E359">
                <wp:simplePos x="0" y="0"/>
                <wp:positionH relativeFrom="column">
                  <wp:posOffset>1421765</wp:posOffset>
                </wp:positionH>
                <wp:positionV relativeFrom="paragraph">
                  <wp:posOffset>17780</wp:posOffset>
                </wp:positionV>
                <wp:extent cx="1238885" cy="1491615"/>
                <wp:effectExtent l="19050" t="19050" r="0" b="0"/>
                <wp:wrapNone/>
                <wp:docPr id="2" name="Elaborazion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643" flipH="1">
                          <a:off x="0" y="0"/>
                          <a:ext cx="1238885" cy="1491615"/>
                        </a:xfrm>
                        <a:prstGeom prst="flowChartProcess">
                          <a:avLst/>
                        </a:prstGeom>
                        <a:solidFill>
                          <a:srgbClr val="FFFFFF"/>
                        </a:solidFill>
                        <a:ln w="9525">
                          <a:solidFill>
                            <a:srgbClr val="000000"/>
                          </a:solidFill>
                          <a:miter lim="800000"/>
                          <a:headEnd/>
                          <a:tailEnd/>
                        </a:ln>
                      </wps:spPr>
                      <wps:txbx>
                        <w:txbxContent>
                          <w:p w14:paraId="167C0514" w14:textId="77777777" w:rsidR="009D4334" w:rsidRDefault="009D4334" w:rsidP="009D4334">
                            <w:pPr>
                              <w:pStyle w:val="Corpodeltesto2"/>
                              <w:spacing w:line="240" w:lineRule="auto"/>
                            </w:pPr>
                          </w:p>
                          <w:p w14:paraId="2EDB8BAF" w14:textId="77777777" w:rsidR="009D4334" w:rsidRPr="00676E4A" w:rsidRDefault="009D4334" w:rsidP="009D4334">
                            <w:pPr>
                              <w:pStyle w:val="Corpodeltesto2"/>
                              <w:spacing w:line="240" w:lineRule="auto"/>
                              <w:rPr>
                                <w:i/>
                              </w:rPr>
                            </w:pPr>
                            <w:r>
                              <w:rPr>
                                <w:i/>
                              </w:rPr>
                              <w:t>Spazio per applicare 1 fototessera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E90B8" id="_x0000_t109" coordsize="21600,21600" o:spt="109" path="m,l,21600r21600,l21600,xe">
                <v:stroke joinstyle="miter"/>
                <v:path gradientshapeok="t" o:connecttype="rect"/>
              </v:shapetype>
              <v:shape id="Elaborazione 2" o:spid="_x0000_s1026" type="#_x0000_t109" style="position:absolute;margin-left:111.95pt;margin-top:1.4pt;width:97.55pt;height:117.45pt;rotation:11787040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">
                <v:textbox>
                  <w:txbxContent>
                    <w:p w14:paraId="167C0514" w14:textId="77777777" w:rsidR="009D4334" w:rsidRDefault="009D4334" w:rsidP="009D4334">
                      <w:pPr>
                        <w:pStyle w:val="Corpodeltesto2"/>
                        <w:spacing w:line="240" w:lineRule="auto"/>
                      </w:pPr>
                    </w:p>
                    <w:p w14:paraId="2EDB8BAF" w14:textId="77777777" w:rsidR="009D4334" w:rsidRPr="00676E4A" w:rsidRDefault="009D4334" w:rsidP="009D4334">
                      <w:pPr>
                        <w:pStyle w:val="Corpodeltesto2"/>
                        <w:spacing w:line="240" w:lineRule="auto"/>
                        <w:rPr>
                          <w:i/>
                        </w:rPr>
                      </w:pPr>
                      <w:r>
                        <w:rPr>
                          <w:i/>
                        </w:rPr>
                        <w:t>Spazio per applicare 1 fototessera</w:t>
                      </w:r>
                    </w:p>
                  </w:txbxContent>
                </v:textbox>
              </v:shape>
            </w:pict>
          </mc:Fallback>
        </mc:AlternateContent>
      </w:r>
      <w:r w:rsidRPr="009D4334">
        <w:rPr>
          <w:noProof/>
        </w:rPr>
        <mc:AlternateContent>
          <mc:Choice Requires="wps">
            <w:drawing>
              <wp:anchor distT="0" distB="0" distL="114300" distR="114300" simplePos="0" relativeHeight="251659264" behindDoc="0" locked="0" layoutInCell="1" allowOverlap="1" wp14:anchorId="3CF89497" wp14:editId="276934BB">
                <wp:simplePos x="0" y="0"/>
                <wp:positionH relativeFrom="margin">
                  <wp:posOffset>213360</wp:posOffset>
                </wp:positionH>
                <wp:positionV relativeFrom="paragraph">
                  <wp:posOffset>-151130</wp:posOffset>
                </wp:positionV>
                <wp:extent cx="916305" cy="1254760"/>
                <wp:effectExtent l="21273" t="16827" r="317" b="318"/>
                <wp:wrapNone/>
                <wp:docPr id="1" name="Elaborazion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378A93FD" w14:textId="77777777" w:rsidR="009D4334" w:rsidRDefault="009D4334" w:rsidP="009D4334">
                            <w:pPr>
                              <w:spacing w:after="0" w:line="240" w:lineRule="auto"/>
                            </w:pPr>
                            <w:r>
                              <w:t>Applicare</w:t>
                            </w:r>
                          </w:p>
                          <w:p w14:paraId="5A5C1B76" w14:textId="77777777" w:rsidR="009D4334" w:rsidRDefault="009D4334" w:rsidP="009D4334">
                            <w:pPr>
                              <w:pStyle w:val="Corpodeltesto2"/>
                              <w:spacing w:after="0" w:line="240" w:lineRule="auto"/>
                            </w:pPr>
                            <w:r>
                              <w:t xml:space="preserve">Marca da bollo amministrativa da      </w:t>
                            </w:r>
                            <w:r>
                              <w:rPr>
                                <w:b/>
                                <w:sz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89497" id="Elaborazione 1" o:spid="_x0000_s1027" type="#_x0000_t109" style="position:absolute;margin-left:16.8pt;margin-top:-11.9pt;width:72.15pt;height:98.8pt;rotation:5886370fd;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">
                <v:textbox>
                  <w:txbxContent>
                    <w:p w14:paraId="378A93FD" w14:textId="77777777" w:rsidR="009D4334" w:rsidRDefault="009D4334" w:rsidP="009D4334">
                      <w:pPr>
                        <w:spacing w:after="0" w:line="240" w:lineRule="auto"/>
                      </w:pPr>
                      <w:r>
                        <w:t>Applicare</w:t>
                      </w:r>
                    </w:p>
                    <w:p w14:paraId="5A5C1B76" w14:textId="77777777" w:rsidR="009D4334" w:rsidRDefault="009D4334" w:rsidP="009D4334">
                      <w:pPr>
                        <w:pStyle w:val="Corpodeltesto2"/>
                        <w:spacing w:after="0" w:line="240" w:lineRule="auto"/>
                      </w:pPr>
                      <w:r>
                        <w:t xml:space="preserve">Marca da bollo amministrativa da      </w:t>
                      </w:r>
                      <w:r>
                        <w:rPr>
                          <w:b/>
                          <w:sz w:val="24"/>
                        </w:rPr>
                        <w:t>€ 16,00</w:t>
                      </w:r>
                    </w:p>
                  </w:txbxContent>
                </v:textbox>
                <w10:wrap anchorx="margin"/>
              </v:shape>
            </w:pict>
          </mc:Fallback>
        </mc:AlternateContent>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p>
    <w:p w14:paraId="6A9AD62C"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p>
    <w:p w14:paraId="511737D7"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p>
    <w:p w14:paraId="02C6157E"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t>Spett.</w:t>
      </w:r>
    </w:p>
    <w:p w14:paraId="043322D9"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t>Consiglio dell’Ordine dei Dottori Commercialisti</w:t>
      </w:r>
    </w:p>
    <w:p w14:paraId="38CC886C"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t>e degli Esperti Contabili di Pordenone</w:t>
      </w:r>
    </w:p>
    <w:p w14:paraId="199A5A70" w14:textId="77777777" w:rsidR="009D4334" w:rsidRPr="009D4334" w:rsidRDefault="009D4334" w:rsidP="009D4334">
      <w:pPr>
        <w:suppressAutoHyphens w:val="0"/>
        <w:spacing w:after="0" w:line="240" w:lineRule="auto"/>
        <w:ind w:left="4320" w:firstLine="720"/>
        <w:rPr>
          <w:rFonts w:ascii="Tahoma" w:hAnsi="Tahoma" w:cs="Tahoma"/>
          <w:sz w:val="21"/>
          <w:szCs w:val="21"/>
          <w:lang w:eastAsia="it-IT"/>
        </w:rPr>
      </w:pPr>
      <w:r w:rsidRPr="009D4334">
        <w:rPr>
          <w:rFonts w:ascii="Tahoma" w:hAnsi="Tahoma" w:cs="Tahoma"/>
          <w:sz w:val="21"/>
          <w:szCs w:val="21"/>
          <w:lang w:eastAsia="it-IT"/>
        </w:rPr>
        <w:t>Largo S. Giorgio, 7/3</w:t>
      </w:r>
    </w:p>
    <w:p w14:paraId="518C429E" w14:textId="77777777" w:rsidR="009D4334" w:rsidRPr="009D4334" w:rsidRDefault="009D4334" w:rsidP="009D4334">
      <w:pPr>
        <w:suppressAutoHyphens w:val="0"/>
        <w:spacing w:after="0" w:line="240" w:lineRule="auto"/>
        <w:rPr>
          <w:rFonts w:ascii="Tahoma" w:hAnsi="Tahoma" w:cs="Tahoma"/>
          <w:sz w:val="21"/>
          <w:szCs w:val="21"/>
          <w:lang w:eastAsia="it-IT"/>
        </w:rPr>
      </w:pP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r>
      <w:r w:rsidRPr="009D4334">
        <w:rPr>
          <w:rFonts w:ascii="Tahoma" w:hAnsi="Tahoma" w:cs="Tahoma"/>
          <w:sz w:val="21"/>
          <w:szCs w:val="21"/>
          <w:lang w:eastAsia="it-IT"/>
        </w:rPr>
        <w:tab/>
        <w:t>33170 – PORDENONE (PN)</w:t>
      </w:r>
    </w:p>
    <w:p w14:paraId="0CE48FA1" w14:textId="77777777" w:rsidR="009D4334" w:rsidRPr="009D4334" w:rsidRDefault="009D4334" w:rsidP="009D4334">
      <w:pPr>
        <w:suppressAutoHyphens w:val="0"/>
        <w:spacing w:after="0" w:line="240" w:lineRule="auto"/>
        <w:rPr>
          <w:rFonts w:ascii="Tahoma" w:hAnsi="Tahoma" w:cs="Tahoma"/>
          <w:sz w:val="21"/>
          <w:szCs w:val="21"/>
          <w:lang w:eastAsia="it-IT"/>
        </w:rPr>
      </w:pPr>
    </w:p>
    <w:p w14:paraId="3766BA01" w14:textId="77777777" w:rsidR="009D4334" w:rsidRPr="009D4334" w:rsidRDefault="009D4334" w:rsidP="009D4334">
      <w:pPr>
        <w:suppressAutoHyphens w:val="0"/>
        <w:spacing w:after="0" w:line="240" w:lineRule="auto"/>
        <w:rPr>
          <w:rFonts w:ascii="Tahoma" w:hAnsi="Tahoma" w:cs="Tahoma"/>
          <w:sz w:val="21"/>
          <w:szCs w:val="21"/>
          <w:lang w:eastAsia="it-IT"/>
        </w:rPr>
      </w:pPr>
    </w:p>
    <w:p w14:paraId="544F7440" w14:textId="7AFA79C6" w:rsidR="00E2089F" w:rsidRPr="009D4334" w:rsidRDefault="009D4334" w:rsidP="009D4334">
      <w:pPr>
        <w:spacing w:after="60" w:line="360" w:lineRule="auto"/>
        <w:jc w:val="both"/>
        <w:rPr>
          <w:rFonts w:ascii="Tahoma" w:hAnsi="Tahoma" w:cs="Tahoma"/>
          <w:sz w:val="21"/>
          <w:szCs w:val="21"/>
        </w:rPr>
      </w:pPr>
      <w:r w:rsidRPr="009D4334">
        <w:rPr>
          <w:rFonts w:ascii="Tahoma" w:hAnsi="Tahoma" w:cs="Tahoma"/>
          <w:sz w:val="21"/>
          <w:szCs w:val="21"/>
        </w:rPr>
        <w:t xml:space="preserve">Il/La sottoscritto/a </w:t>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tab/>
      </w:r>
      <w:r w:rsidRPr="009D4334">
        <w:rPr>
          <w:rFonts w:ascii="Tahoma" w:hAnsi="Tahoma" w:cs="Tahoma"/>
          <w:sz w:val="21"/>
          <w:szCs w:val="21"/>
          <w:u w:val="single"/>
        </w:rPr>
        <w:br/>
      </w:r>
      <w:r w:rsidR="00E2089F" w:rsidRPr="009D4334">
        <w:rPr>
          <w:rFonts w:ascii="Tahoma" w:hAnsi="Tahoma" w:cs="Tahoma"/>
          <w:sz w:val="21"/>
          <w:szCs w:val="21"/>
        </w:rPr>
        <w:t xml:space="preserve">nato/a  </w:t>
      </w:r>
      <w:proofErr w:type="spellStart"/>
      <w:r w:rsidR="00E2089F" w:rsidRPr="009D4334">
        <w:rPr>
          <w:rFonts w:ascii="Tahoma" w:hAnsi="Tahoma" w:cs="Tahoma"/>
          <w:sz w:val="21"/>
          <w:szCs w:val="21"/>
        </w:rPr>
        <w:t>a</w:t>
      </w:r>
      <w:proofErr w:type="spellEnd"/>
      <w:r w:rsidR="00E2089F" w:rsidRPr="009D4334">
        <w:rPr>
          <w:rFonts w:ascii="Tahoma" w:hAnsi="Tahoma" w:cs="Tahoma"/>
          <w:sz w:val="21"/>
          <w:szCs w:val="21"/>
        </w:rPr>
        <w:t xml:space="preserve">   </w:t>
      </w:r>
      <w:r w:rsidR="00E2089F" w:rsidRPr="009D4334">
        <w:rPr>
          <w:rFonts w:ascii="Tahoma" w:hAnsi="Tahoma" w:cs="Tahoma"/>
          <w:sz w:val="21"/>
          <w:szCs w:val="21"/>
          <w:u w:val="single"/>
        </w:rPr>
        <w:tab/>
      </w:r>
      <w:r w:rsidR="00E2089F" w:rsidRPr="009D4334">
        <w:rPr>
          <w:rFonts w:ascii="Tahoma" w:hAnsi="Tahoma" w:cs="Tahoma"/>
          <w:sz w:val="21"/>
          <w:szCs w:val="21"/>
          <w:u w:val="single"/>
        </w:rPr>
        <w:tab/>
      </w:r>
      <w:r w:rsidR="00E2089F" w:rsidRPr="009D4334">
        <w:rPr>
          <w:rFonts w:ascii="Tahoma" w:hAnsi="Tahoma" w:cs="Tahoma"/>
          <w:sz w:val="21"/>
          <w:szCs w:val="21"/>
          <w:u w:val="single"/>
        </w:rPr>
        <w:tab/>
      </w:r>
      <w:r w:rsidR="00E2089F" w:rsidRPr="009D4334">
        <w:rPr>
          <w:rFonts w:ascii="Tahoma" w:hAnsi="Tahoma" w:cs="Tahoma"/>
          <w:sz w:val="21"/>
          <w:szCs w:val="21"/>
          <w:u w:val="single"/>
        </w:rPr>
        <w:tab/>
      </w:r>
      <w:r w:rsidR="00E2089F" w:rsidRPr="009D4334">
        <w:rPr>
          <w:rFonts w:ascii="Tahoma" w:hAnsi="Tahoma" w:cs="Tahoma"/>
          <w:sz w:val="21"/>
          <w:szCs w:val="21"/>
          <w:u w:val="single"/>
        </w:rPr>
        <w:tab/>
      </w:r>
      <w:r w:rsidR="00E2089F" w:rsidRPr="009D4334">
        <w:rPr>
          <w:rFonts w:ascii="Tahoma" w:hAnsi="Tahoma" w:cs="Tahoma"/>
          <w:sz w:val="21"/>
          <w:szCs w:val="21"/>
          <w:u w:val="single"/>
        </w:rPr>
        <w:tab/>
      </w:r>
      <w:r w:rsidR="00E2089F" w:rsidRPr="009D4334">
        <w:rPr>
          <w:rFonts w:ascii="Tahoma" w:hAnsi="Tahoma" w:cs="Tahoma"/>
          <w:sz w:val="21"/>
          <w:szCs w:val="21"/>
        </w:rPr>
        <w:t xml:space="preserve"> Prov. ( _ _ )   il _ _/_ _/_ _ _ _ </w:t>
      </w:r>
      <w:r w:rsidR="004D51CB" w:rsidRPr="009D4334">
        <w:rPr>
          <w:rFonts w:ascii="Tahoma" w:hAnsi="Tahoma" w:cs="Tahoma"/>
          <w:sz w:val="21"/>
          <w:szCs w:val="21"/>
        </w:rPr>
        <w:br/>
      </w:r>
      <w:r w:rsidR="00A873E2" w:rsidRPr="009D4334">
        <w:rPr>
          <w:rFonts w:ascii="Tahoma" w:hAnsi="Tahoma" w:cs="Tahoma"/>
          <w:sz w:val="21"/>
          <w:szCs w:val="21"/>
        </w:rPr>
        <w:t xml:space="preserve">cittadinanza:_________________ codice fiscale _ _ _ _ _ _ _ _ _ _ _ _ _ _ _ _       </w:t>
      </w:r>
      <w:r w:rsidR="004D51CB" w:rsidRPr="009D4334">
        <w:rPr>
          <w:rFonts w:ascii="Tahoma" w:hAnsi="Tahoma" w:cs="Tahoma"/>
          <w:sz w:val="21"/>
          <w:szCs w:val="21"/>
        </w:rPr>
        <w:br/>
      </w:r>
      <w:r w:rsidR="00E2089F" w:rsidRPr="009D4334">
        <w:rPr>
          <w:rFonts w:ascii="Tahoma" w:hAnsi="Tahoma" w:cs="Tahoma"/>
          <w:sz w:val="21"/>
          <w:szCs w:val="21"/>
        </w:rPr>
        <w:t xml:space="preserve">partita IVA:___________________________ </w:t>
      </w:r>
      <w:r w:rsidR="00A873E2" w:rsidRPr="009D4334">
        <w:rPr>
          <w:rFonts w:ascii="Tahoma" w:hAnsi="Tahoma" w:cs="Tahoma"/>
          <w:sz w:val="21"/>
          <w:szCs w:val="21"/>
        </w:rPr>
        <w:t>telefono __________________ fax:__________________________</w:t>
      </w:r>
      <w:r w:rsidR="00E2089F" w:rsidRPr="009D4334">
        <w:rPr>
          <w:rFonts w:ascii="Tahoma" w:hAnsi="Tahoma" w:cs="Tahoma"/>
          <w:sz w:val="21"/>
          <w:szCs w:val="21"/>
        </w:rPr>
        <w:br/>
      </w:r>
      <w:r w:rsidR="00A873E2" w:rsidRPr="009D4334">
        <w:rPr>
          <w:rFonts w:ascii="Tahoma" w:hAnsi="Tahoma" w:cs="Tahoma"/>
          <w:sz w:val="21"/>
          <w:szCs w:val="21"/>
        </w:rPr>
        <w:t>cellulare:_________________ (</w:t>
      </w:r>
      <w:sdt>
        <w:sdtPr>
          <w:rPr>
            <w:rFonts w:ascii="Tahoma" w:hAnsi="Tahoma" w:cs="Tahoma"/>
            <w:sz w:val="21"/>
            <w:szCs w:val="21"/>
          </w:rPr>
          <w:id w:val="1639847691"/>
          <w14:checkbox>
            <w14:checked w14:val="0"/>
            <w14:checkedState w14:val="2612" w14:font="MS Gothic"/>
            <w14:uncheckedState w14:val="2610" w14:font="MS Gothic"/>
          </w14:checkbox>
        </w:sdtPr>
        <w:sdtEndPr/>
        <w:sdtContent>
          <w:r w:rsidR="004D51CB" w:rsidRPr="009D4334">
            <w:rPr>
              <w:rFonts w:ascii="MS Gothic" w:eastAsia="MS Gothic" w:hAnsi="MS Gothic" w:cs="Tahoma" w:hint="eastAsia"/>
              <w:sz w:val="21"/>
              <w:szCs w:val="21"/>
            </w:rPr>
            <w:t>☐</w:t>
          </w:r>
        </w:sdtContent>
      </w:sdt>
      <w:r w:rsidR="00A873E2" w:rsidRPr="009D4334">
        <w:rPr>
          <w:rFonts w:ascii="Tahoma" w:hAnsi="Tahoma" w:cs="Tahoma"/>
          <w:sz w:val="21"/>
          <w:szCs w:val="21"/>
        </w:rPr>
        <w:t xml:space="preserve"> pubblico  </w:t>
      </w:r>
      <w:sdt>
        <w:sdtPr>
          <w:rPr>
            <w:rFonts w:ascii="Tahoma" w:hAnsi="Tahoma" w:cs="Tahoma"/>
            <w:sz w:val="21"/>
            <w:szCs w:val="21"/>
          </w:rPr>
          <w:id w:val="-566799209"/>
          <w14:checkbox>
            <w14:checked w14:val="0"/>
            <w14:checkedState w14:val="2612" w14:font="MS Gothic"/>
            <w14:uncheckedState w14:val="2610" w14:font="MS Gothic"/>
          </w14:checkbox>
        </w:sdtPr>
        <w:sdtEndPr/>
        <w:sdtContent>
          <w:r w:rsidR="004D51CB" w:rsidRPr="009D4334">
            <w:rPr>
              <w:rFonts w:ascii="MS Gothic" w:eastAsia="MS Gothic" w:hAnsi="MS Gothic" w:cs="Tahoma" w:hint="eastAsia"/>
              <w:sz w:val="21"/>
              <w:szCs w:val="21"/>
            </w:rPr>
            <w:t>☐</w:t>
          </w:r>
        </w:sdtContent>
      </w:sdt>
      <w:r w:rsidR="00A873E2" w:rsidRPr="009D4334">
        <w:rPr>
          <w:rFonts w:ascii="Tahoma" w:hAnsi="Tahoma" w:cs="Tahoma"/>
          <w:sz w:val="21"/>
          <w:szCs w:val="21"/>
        </w:rPr>
        <w:t xml:space="preserve"> riservato ) indirizzo e-mail:_________________________________</w:t>
      </w:r>
      <w:r w:rsidR="00F25450" w:rsidRPr="009D4334">
        <w:rPr>
          <w:rFonts w:ascii="Tahoma" w:hAnsi="Tahoma" w:cs="Tahoma"/>
          <w:sz w:val="21"/>
          <w:szCs w:val="21"/>
        </w:rPr>
        <w:br/>
      </w:r>
      <w:r w:rsidR="00970171" w:rsidRPr="009D4334">
        <w:rPr>
          <w:rFonts w:ascii="Tahoma" w:hAnsi="Tahoma" w:cs="Tahoma"/>
          <w:sz w:val="21"/>
          <w:szCs w:val="21"/>
        </w:rPr>
        <w:t>PEC</w:t>
      </w:r>
      <w:r w:rsidR="00A873E2" w:rsidRPr="009D4334">
        <w:rPr>
          <w:rFonts w:ascii="Tahoma" w:hAnsi="Tahoma" w:cs="Tahoma"/>
          <w:sz w:val="21"/>
          <w:szCs w:val="21"/>
        </w:rPr>
        <w:t>:_________________________________</w:t>
      </w:r>
    </w:p>
    <w:p w14:paraId="072B8DD3" w14:textId="77777777" w:rsidR="00E2089F" w:rsidRPr="009D4334" w:rsidRDefault="00E2089F" w:rsidP="004D51CB">
      <w:pPr>
        <w:pStyle w:val="CM5"/>
        <w:spacing w:after="60" w:line="360" w:lineRule="auto"/>
        <w:jc w:val="center"/>
        <w:rPr>
          <w:rFonts w:ascii="Tahoma" w:hAnsi="Tahoma" w:cs="Tahoma"/>
          <w:sz w:val="21"/>
          <w:szCs w:val="21"/>
        </w:rPr>
      </w:pPr>
      <w:r w:rsidRPr="009D4334">
        <w:rPr>
          <w:rFonts w:ascii="Tahoma" w:hAnsi="Tahoma" w:cs="Tahoma"/>
          <w:b/>
          <w:bCs/>
          <w:sz w:val="21"/>
          <w:szCs w:val="21"/>
        </w:rPr>
        <w:t>CHIEDE</w:t>
      </w:r>
      <w:r w:rsidRPr="009D4334">
        <w:rPr>
          <w:rFonts w:ascii="Tahoma" w:hAnsi="Tahoma" w:cs="Tahoma"/>
          <w:sz w:val="21"/>
          <w:szCs w:val="21"/>
        </w:rPr>
        <w:t xml:space="preserve"> </w:t>
      </w:r>
    </w:p>
    <w:p w14:paraId="2CEC9193" w14:textId="4BD90C4B" w:rsidR="00E2089F" w:rsidRPr="009D4334" w:rsidRDefault="00214701" w:rsidP="00F25450">
      <w:pPr>
        <w:pStyle w:val="CM5"/>
        <w:spacing w:line="360" w:lineRule="auto"/>
        <w:jc w:val="both"/>
        <w:rPr>
          <w:rFonts w:ascii="Tahoma" w:hAnsi="Tahoma" w:cs="Tahoma"/>
          <w:sz w:val="21"/>
          <w:szCs w:val="21"/>
        </w:rPr>
      </w:pPr>
      <w:sdt>
        <w:sdtPr>
          <w:rPr>
            <w:rFonts w:ascii="Tahoma" w:hAnsi="Tahoma" w:cs="Tahoma"/>
            <w:sz w:val="21"/>
            <w:szCs w:val="21"/>
          </w:rPr>
          <w:id w:val="-204791645"/>
          <w14:checkbox>
            <w14:checked w14:val="0"/>
            <w14:checkedState w14:val="2612" w14:font="MS Gothic"/>
            <w14:uncheckedState w14:val="2610" w14:font="MS Gothic"/>
          </w14:checkbox>
        </w:sdtPr>
        <w:sdtEndPr/>
        <w:sdtContent>
          <w:r w:rsidR="00970171" w:rsidRPr="009D4334">
            <w:rPr>
              <w:rFonts w:ascii="MS Gothic" w:eastAsia="MS Gothic" w:hAnsi="MS Gothic" w:cs="Tahoma" w:hint="eastAsia"/>
              <w:sz w:val="21"/>
              <w:szCs w:val="21"/>
            </w:rPr>
            <w:t>☐</w:t>
          </w:r>
        </w:sdtContent>
      </w:sdt>
      <w:r w:rsidR="00E2089F" w:rsidRPr="009D4334">
        <w:rPr>
          <w:rFonts w:ascii="Tahoma" w:hAnsi="Tahoma" w:cs="Tahoma"/>
          <w:sz w:val="21"/>
          <w:szCs w:val="21"/>
        </w:rPr>
        <w:t xml:space="preserve"> </w:t>
      </w:r>
      <w:r w:rsidR="00A873E2" w:rsidRPr="009D4334">
        <w:rPr>
          <w:rFonts w:ascii="Tahoma" w:hAnsi="Tahoma" w:cs="Tahoma"/>
          <w:sz w:val="21"/>
          <w:szCs w:val="21"/>
        </w:rPr>
        <w:t xml:space="preserve"> </w:t>
      </w:r>
      <w:r w:rsidR="00970171" w:rsidRPr="009D4334">
        <w:rPr>
          <w:rFonts w:ascii="Tahoma" w:hAnsi="Tahoma" w:cs="Tahoma"/>
          <w:sz w:val="21"/>
          <w:szCs w:val="21"/>
        </w:rPr>
        <w:t xml:space="preserve">il passaggio dall’Albo all’Elenco Speciale, sezione   </w:t>
      </w:r>
      <w:sdt>
        <w:sdtPr>
          <w:rPr>
            <w:rFonts w:ascii="Tahoma" w:hAnsi="Tahoma" w:cs="Tahoma"/>
            <w:sz w:val="21"/>
            <w:szCs w:val="21"/>
          </w:rPr>
          <w:id w:val="771364240"/>
          <w14:checkbox>
            <w14:checked w14:val="0"/>
            <w14:checkedState w14:val="2612" w14:font="MS Gothic"/>
            <w14:uncheckedState w14:val="2610" w14:font="MS Gothic"/>
          </w14:checkbox>
        </w:sdtPr>
        <w:sdtEndPr/>
        <w:sdtContent>
          <w:r w:rsidR="00A873E2" w:rsidRPr="009D4334">
            <w:rPr>
              <w:rFonts w:ascii="Segoe UI Symbol" w:eastAsia="MS Gothic" w:hAnsi="Segoe UI Symbol" w:cs="Segoe UI Symbol"/>
              <w:sz w:val="21"/>
              <w:szCs w:val="21"/>
            </w:rPr>
            <w:t>☐</w:t>
          </w:r>
        </w:sdtContent>
      </w:sdt>
      <w:r w:rsidR="00E2089F" w:rsidRPr="009D4334">
        <w:rPr>
          <w:rFonts w:ascii="Tahoma" w:hAnsi="Tahoma" w:cs="Tahoma"/>
          <w:sz w:val="21"/>
          <w:szCs w:val="21"/>
        </w:rPr>
        <w:t xml:space="preserve"> A  </w:t>
      </w:r>
      <w:sdt>
        <w:sdtPr>
          <w:rPr>
            <w:rFonts w:ascii="Tahoma" w:hAnsi="Tahoma" w:cs="Tahoma"/>
            <w:sz w:val="21"/>
            <w:szCs w:val="21"/>
          </w:rPr>
          <w:id w:val="-1179192784"/>
          <w14:checkbox>
            <w14:checked w14:val="0"/>
            <w14:checkedState w14:val="2612" w14:font="MS Gothic"/>
            <w14:uncheckedState w14:val="2610" w14:font="MS Gothic"/>
          </w14:checkbox>
        </w:sdtPr>
        <w:sdtEndPr/>
        <w:sdtContent>
          <w:r w:rsidR="00A873E2" w:rsidRPr="009D4334">
            <w:rPr>
              <w:rFonts w:ascii="Segoe UI Symbol" w:eastAsia="MS Gothic" w:hAnsi="Segoe UI Symbol" w:cs="Segoe UI Symbol"/>
              <w:sz w:val="21"/>
              <w:szCs w:val="21"/>
            </w:rPr>
            <w:t>☐</w:t>
          </w:r>
        </w:sdtContent>
      </w:sdt>
      <w:r w:rsidR="00E2089F" w:rsidRPr="009D4334">
        <w:rPr>
          <w:rFonts w:ascii="Tahoma" w:hAnsi="Tahoma" w:cs="Tahoma"/>
          <w:sz w:val="21"/>
          <w:szCs w:val="21"/>
        </w:rPr>
        <w:t xml:space="preserve"> B  </w:t>
      </w:r>
    </w:p>
    <w:p w14:paraId="0A99778B" w14:textId="3A68ED43" w:rsidR="00E2089F" w:rsidRPr="009D4334" w:rsidRDefault="00214701" w:rsidP="00F25450">
      <w:pPr>
        <w:pStyle w:val="CM5"/>
        <w:spacing w:line="360" w:lineRule="auto"/>
        <w:jc w:val="both"/>
        <w:rPr>
          <w:rFonts w:ascii="Tahoma" w:hAnsi="Tahoma" w:cs="Tahoma"/>
          <w:sz w:val="21"/>
          <w:szCs w:val="21"/>
        </w:rPr>
      </w:pPr>
      <w:sdt>
        <w:sdtPr>
          <w:rPr>
            <w:rFonts w:ascii="Tahoma" w:hAnsi="Tahoma" w:cs="Tahoma"/>
            <w:sz w:val="21"/>
            <w:szCs w:val="21"/>
          </w:rPr>
          <w:id w:val="-676722191"/>
          <w14:checkbox>
            <w14:checked w14:val="0"/>
            <w14:checkedState w14:val="2612" w14:font="MS Gothic"/>
            <w14:uncheckedState w14:val="2610" w14:font="MS Gothic"/>
          </w14:checkbox>
        </w:sdtPr>
        <w:sdtEndPr/>
        <w:sdtContent>
          <w:r w:rsidR="00A873E2" w:rsidRPr="009D4334">
            <w:rPr>
              <w:rFonts w:ascii="Segoe UI Symbol" w:eastAsia="MS Gothic" w:hAnsi="Segoe UI Symbol" w:cs="Segoe UI Symbol"/>
              <w:sz w:val="21"/>
              <w:szCs w:val="21"/>
            </w:rPr>
            <w:t>☐</w:t>
          </w:r>
        </w:sdtContent>
      </w:sdt>
      <w:r w:rsidR="00E2089F" w:rsidRPr="009D4334">
        <w:rPr>
          <w:rFonts w:ascii="Tahoma" w:hAnsi="Tahoma" w:cs="Tahoma"/>
          <w:sz w:val="21"/>
          <w:szCs w:val="21"/>
        </w:rPr>
        <w:t xml:space="preserve"> </w:t>
      </w:r>
      <w:r w:rsidR="00970171" w:rsidRPr="009D4334">
        <w:rPr>
          <w:rFonts w:ascii="Tahoma" w:hAnsi="Tahoma" w:cs="Tahoma"/>
          <w:sz w:val="21"/>
          <w:szCs w:val="21"/>
        </w:rPr>
        <w:t xml:space="preserve">il passaggio dall’Elenco Speciale all’Albo, sezione  </w:t>
      </w:r>
      <w:r w:rsidR="00E2089F" w:rsidRPr="009D4334">
        <w:rPr>
          <w:rFonts w:ascii="Tahoma" w:hAnsi="Tahoma" w:cs="Tahoma"/>
          <w:sz w:val="21"/>
          <w:szCs w:val="21"/>
        </w:rPr>
        <w:t xml:space="preserve"> </w:t>
      </w:r>
      <w:sdt>
        <w:sdtPr>
          <w:rPr>
            <w:rFonts w:ascii="Tahoma" w:hAnsi="Tahoma" w:cs="Tahoma"/>
            <w:sz w:val="21"/>
            <w:szCs w:val="21"/>
          </w:rPr>
          <w:id w:val="199298001"/>
          <w14:checkbox>
            <w14:checked w14:val="0"/>
            <w14:checkedState w14:val="2612" w14:font="MS Gothic"/>
            <w14:uncheckedState w14:val="2610" w14:font="MS Gothic"/>
          </w14:checkbox>
        </w:sdtPr>
        <w:sdtEndPr/>
        <w:sdtContent>
          <w:r w:rsidR="00A873E2" w:rsidRPr="009D4334">
            <w:rPr>
              <w:rFonts w:ascii="Segoe UI Symbol" w:eastAsia="MS Gothic" w:hAnsi="Segoe UI Symbol" w:cs="Segoe UI Symbol"/>
              <w:sz w:val="21"/>
              <w:szCs w:val="21"/>
            </w:rPr>
            <w:t>☐</w:t>
          </w:r>
        </w:sdtContent>
      </w:sdt>
      <w:r w:rsidR="00E2089F" w:rsidRPr="009D4334">
        <w:rPr>
          <w:rFonts w:ascii="Tahoma" w:hAnsi="Tahoma" w:cs="Tahoma"/>
          <w:sz w:val="21"/>
          <w:szCs w:val="21"/>
        </w:rPr>
        <w:t xml:space="preserve"> A  </w:t>
      </w:r>
      <w:sdt>
        <w:sdtPr>
          <w:rPr>
            <w:rFonts w:ascii="Tahoma" w:hAnsi="Tahoma" w:cs="Tahoma"/>
            <w:sz w:val="21"/>
            <w:szCs w:val="21"/>
          </w:rPr>
          <w:id w:val="856702993"/>
          <w14:checkbox>
            <w14:checked w14:val="0"/>
            <w14:checkedState w14:val="2612" w14:font="MS Gothic"/>
            <w14:uncheckedState w14:val="2610" w14:font="MS Gothic"/>
          </w14:checkbox>
        </w:sdtPr>
        <w:sdtEndPr/>
        <w:sdtContent>
          <w:r w:rsidR="00A873E2" w:rsidRPr="009D4334">
            <w:rPr>
              <w:rFonts w:ascii="Segoe UI Symbol" w:eastAsia="MS Gothic" w:hAnsi="Segoe UI Symbol" w:cs="Segoe UI Symbol"/>
              <w:sz w:val="21"/>
              <w:szCs w:val="21"/>
            </w:rPr>
            <w:t>☐</w:t>
          </w:r>
        </w:sdtContent>
      </w:sdt>
      <w:r w:rsidR="00E2089F" w:rsidRPr="009D4334">
        <w:rPr>
          <w:rFonts w:ascii="Tahoma" w:hAnsi="Tahoma" w:cs="Tahoma"/>
          <w:sz w:val="21"/>
          <w:szCs w:val="21"/>
        </w:rPr>
        <w:t xml:space="preserve"> B  </w:t>
      </w:r>
      <w:r w:rsidR="00750B78" w:rsidRPr="009D4334">
        <w:rPr>
          <w:rFonts w:ascii="Tahoma" w:hAnsi="Tahoma" w:cs="Tahoma"/>
          <w:sz w:val="21"/>
          <w:szCs w:val="21"/>
          <w:vertAlign w:val="superscript"/>
        </w:rPr>
        <w:fldChar w:fldCharType="begin"/>
      </w:r>
      <w:r w:rsidR="00750B78" w:rsidRPr="009D4334">
        <w:rPr>
          <w:rFonts w:ascii="Tahoma" w:hAnsi="Tahoma" w:cs="Tahoma"/>
          <w:sz w:val="21"/>
          <w:szCs w:val="21"/>
        </w:rPr>
        <w:instrText xml:space="preserve"> NOTEREF _RefF3 \h </w:instrText>
      </w:r>
      <w:r w:rsidR="00853D1B" w:rsidRPr="009D4334">
        <w:rPr>
          <w:rFonts w:ascii="Tahoma" w:hAnsi="Tahoma" w:cs="Tahoma"/>
          <w:sz w:val="21"/>
          <w:szCs w:val="21"/>
          <w:vertAlign w:val="superscript"/>
        </w:rPr>
        <w:instrText xml:space="preserve"> \* MERGEFORMAT </w:instrText>
      </w:r>
      <w:r w:rsidR="00750B78" w:rsidRPr="009D4334">
        <w:rPr>
          <w:rFonts w:ascii="Tahoma" w:hAnsi="Tahoma" w:cs="Tahoma"/>
          <w:sz w:val="21"/>
          <w:szCs w:val="21"/>
          <w:vertAlign w:val="superscript"/>
        </w:rPr>
      </w:r>
      <w:r w:rsidR="00750B78" w:rsidRPr="009D4334">
        <w:rPr>
          <w:rFonts w:ascii="Tahoma" w:hAnsi="Tahoma" w:cs="Tahoma"/>
          <w:sz w:val="21"/>
          <w:szCs w:val="21"/>
          <w:vertAlign w:val="superscript"/>
        </w:rPr>
        <w:fldChar w:fldCharType="separate"/>
      </w:r>
      <w:r w:rsidR="00750B78" w:rsidRPr="009D4334">
        <w:rPr>
          <w:rFonts w:ascii="Tahoma" w:hAnsi="Tahoma" w:cs="Tahoma"/>
          <w:sz w:val="21"/>
          <w:szCs w:val="21"/>
        </w:rPr>
        <w:t>3</w:t>
      </w:r>
      <w:r w:rsidR="00750B78" w:rsidRPr="009D4334">
        <w:rPr>
          <w:rFonts w:ascii="Tahoma" w:hAnsi="Tahoma" w:cs="Tahoma"/>
          <w:sz w:val="21"/>
          <w:szCs w:val="21"/>
          <w:vertAlign w:val="superscript"/>
        </w:rPr>
        <w:fldChar w:fldCharType="end"/>
      </w:r>
    </w:p>
    <w:p w14:paraId="3C8BB962" w14:textId="77777777" w:rsidR="00E2089F" w:rsidRPr="009D4334" w:rsidRDefault="00E2089F" w:rsidP="00F25450">
      <w:pPr>
        <w:pStyle w:val="Default"/>
        <w:rPr>
          <w:rFonts w:ascii="Tahoma" w:hAnsi="Tahoma" w:cs="Tahoma"/>
          <w:color w:val="auto"/>
          <w:sz w:val="21"/>
          <w:szCs w:val="21"/>
        </w:rPr>
      </w:pPr>
    </w:p>
    <w:p w14:paraId="5753ACAE" w14:textId="77777777" w:rsidR="00E2089F" w:rsidRPr="009D4334" w:rsidRDefault="00E2089F">
      <w:pPr>
        <w:pStyle w:val="CM5"/>
        <w:spacing w:line="200" w:lineRule="atLeast"/>
        <w:jc w:val="both"/>
        <w:rPr>
          <w:rFonts w:ascii="Tahoma" w:hAnsi="Tahoma" w:cs="Tahoma"/>
          <w:b/>
          <w:bCs/>
          <w:sz w:val="21"/>
          <w:szCs w:val="21"/>
        </w:rPr>
      </w:pPr>
      <w:r w:rsidRPr="009D4334">
        <w:rPr>
          <w:rFonts w:ascii="Tahoma" w:hAnsi="Tahoma" w:cs="Tahoma"/>
          <w:sz w:val="21"/>
          <w:szCs w:val="21"/>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40148560" w14:textId="77777777" w:rsidR="00E2089F" w:rsidRPr="009D4334" w:rsidRDefault="00E2089F">
      <w:pPr>
        <w:pStyle w:val="CM5"/>
        <w:tabs>
          <w:tab w:val="left" w:pos="443"/>
        </w:tabs>
        <w:spacing w:line="360" w:lineRule="auto"/>
        <w:jc w:val="center"/>
        <w:rPr>
          <w:rFonts w:ascii="Tahoma" w:hAnsi="Tahoma" w:cs="Tahoma"/>
          <w:sz w:val="21"/>
          <w:szCs w:val="21"/>
        </w:rPr>
      </w:pPr>
      <w:r w:rsidRPr="009D4334">
        <w:rPr>
          <w:rFonts w:ascii="Tahoma" w:hAnsi="Tahoma" w:cs="Tahoma"/>
          <w:b/>
          <w:bCs/>
          <w:sz w:val="21"/>
          <w:szCs w:val="21"/>
        </w:rPr>
        <w:t>DICHIARA</w:t>
      </w:r>
    </w:p>
    <w:p w14:paraId="50E32EA9" w14:textId="77777777" w:rsidR="00750B78" w:rsidRPr="009D4334"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9D4334">
        <w:rPr>
          <w:rFonts w:ascii="Tahoma" w:hAnsi="Tahoma" w:cs="Tahoma"/>
          <w:sz w:val="21"/>
          <w:szCs w:val="21"/>
        </w:rPr>
        <w:t xml:space="preserve">di godere del pieno esercizio dei diritti civili; </w:t>
      </w:r>
    </w:p>
    <w:p w14:paraId="3681F691" w14:textId="13055BF2" w:rsidR="00750B78" w:rsidRPr="009D4334"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9D4334">
        <w:rPr>
          <w:rFonts w:ascii="Tahoma" w:hAnsi="Tahoma" w:cs="Tahoma"/>
          <w:sz w:val="21"/>
          <w:szCs w:val="21"/>
        </w:rPr>
        <w:t>di essere residente in _____________________ Prov. (___) Via ___</w:t>
      </w:r>
      <w:r w:rsidR="004D51CB" w:rsidRPr="009D4334">
        <w:rPr>
          <w:rFonts w:ascii="Tahoma" w:hAnsi="Tahoma" w:cs="Tahoma"/>
          <w:sz w:val="21"/>
          <w:szCs w:val="21"/>
        </w:rPr>
        <w:t>_________</w:t>
      </w:r>
      <w:r w:rsidRPr="009D4334">
        <w:rPr>
          <w:rFonts w:ascii="Tahoma" w:hAnsi="Tahoma" w:cs="Tahoma"/>
          <w:sz w:val="21"/>
          <w:szCs w:val="21"/>
        </w:rPr>
        <w:t>______________n. ____;</w:t>
      </w:r>
    </w:p>
    <w:p w14:paraId="32DCE51B" w14:textId="587F128D" w:rsidR="00750B78" w:rsidRPr="009D4334"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9D4334">
        <w:rPr>
          <w:rFonts w:ascii="Tahoma" w:hAnsi="Tahoma" w:cs="Tahoma"/>
          <w:sz w:val="21"/>
          <w:szCs w:val="21"/>
        </w:rPr>
        <w:t xml:space="preserve">di essere domiciliato/a </w:t>
      </w:r>
      <w:r w:rsidR="004D51CB" w:rsidRPr="009D4334">
        <w:rPr>
          <w:rFonts w:ascii="Tahoma" w:hAnsi="Tahoma" w:cs="Tahoma"/>
          <w:sz w:val="21"/>
          <w:szCs w:val="21"/>
        </w:rPr>
        <w:t xml:space="preserve">c/o studio _________________________________________ </w:t>
      </w:r>
      <w:r w:rsidRPr="009D4334">
        <w:rPr>
          <w:rFonts w:ascii="Tahoma" w:hAnsi="Tahoma" w:cs="Tahoma"/>
          <w:sz w:val="21"/>
          <w:szCs w:val="21"/>
        </w:rPr>
        <w:t>in ________________________</w:t>
      </w:r>
      <w:r w:rsidR="004D51CB" w:rsidRPr="009D4334">
        <w:rPr>
          <w:rFonts w:ascii="Tahoma" w:hAnsi="Tahoma" w:cs="Tahoma"/>
          <w:sz w:val="21"/>
          <w:szCs w:val="21"/>
        </w:rPr>
        <w:t>___</w:t>
      </w:r>
      <w:r w:rsidRPr="009D4334">
        <w:rPr>
          <w:rFonts w:ascii="Tahoma" w:hAnsi="Tahoma" w:cs="Tahoma"/>
          <w:sz w:val="21"/>
          <w:szCs w:val="21"/>
        </w:rPr>
        <w:t xml:space="preserve"> Prov. (___) Via _____________</w:t>
      </w:r>
      <w:r w:rsidR="004D51CB" w:rsidRPr="009D4334">
        <w:rPr>
          <w:rFonts w:ascii="Tahoma" w:hAnsi="Tahoma" w:cs="Tahoma"/>
          <w:sz w:val="21"/>
          <w:szCs w:val="21"/>
        </w:rPr>
        <w:t>__</w:t>
      </w:r>
      <w:r w:rsidRPr="009D4334">
        <w:rPr>
          <w:rFonts w:ascii="Tahoma" w:hAnsi="Tahoma" w:cs="Tahoma"/>
          <w:sz w:val="21"/>
          <w:szCs w:val="21"/>
        </w:rPr>
        <w:t xml:space="preserve">____ n. ____ </w:t>
      </w:r>
      <w:r w:rsidRPr="009D4334">
        <w:rPr>
          <w:rFonts w:ascii="Tahoma" w:hAnsi="Tahoma" w:cs="Tahoma"/>
          <w:i/>
          <w:sz w:val="18"/>
          <w:szCs w:val="18"/>
        </w:rPr>
        <w:t>(</w:t>
      </w:r>
      <w:r w:rsidR="004D51CB" w:rsidRPr="009D4334">
        <w:rPr>
          <w:rFonts w:ascii="Tahoma" w:hAnsi="Tahoma" w:cs="Tahoma"/>
          <w:i/>
          <w:sz w:val="18"/>
          <w:szCs w:val="18"/>
        </w:rPr>
        <w:t>solo per l’iscrizione all’Albo</w:t>
      </w:r>
      <w:r w:rsidRPr="009D4334">
        <w:rPr>
          <w:rFonts w:ascii="Tahoma" w:hAnsi="Tahoma" w:cs="Tahoma"/>
          <w:i/>
          <w:sz w:val="18"/>
          <w:szCs w:val="18"/>
        </w:rPr>
        <w:t>)</w:t>
      </w:r>
      <w:r w:rsidRPr="009D4334">
        <w:rPr>
          <w:rFonts w:ascii="Tahoma" w:hAnsi="Tahoma" w:cs="Tahoma"/>
          <w:sz w:val="21"/>
          <w:szCs w:val="21"/>
        </w:rPr>
        <w:t>;</w:t>
      </w:r>
    </w:p>
    <w:p w14:paraId="5F4DFAC6" w14:textId="77777777" w:rsidR="00750B78" w:rsidRPr="009D4334" w:rsidRDefault="00750B78" w:rsidP="004D51CB">
      <w:pPr>
        <w:pStyle w:val="CM1"/>
        <w:numPr>
          <w:ilvl w:val="0"/>
          <w:numId w:val="2"/>
        </w:numPr>
        <w:tabs>
          <w:tab w:val="left" w:pos="443"/>
        </w:tabs>
        <w:spacing w:after="60" w:line="360" w:lineRule="auto"/>
        <w:jc w:val="both"/>
        <w:rPr>
          <w:rFonts w:ascii="Tahoma" w:hAnsi="Tahoma" w:cs="Tahoma"/>
          <w:sz w:val="21"/>
          <w:szCs w:val="21"/>
        </w:rPr>
      </w:pPr>
      <w:r w:rsidRPr="009D4334">
        <w:rPr>
          <w:rFonts w:ascii="Tahoma" w:hAnsi="Tahoma" w:cs="Tahoma"/>
          <w:sz w:val="21"/>
          <w:szCs w:val="21"/>
        </w:rPr>
        <w:t>di non essere attualmente iscritto/a in altro Albo/Elenco dei dottori commercialisti e degli esperti contabili;</w:t>
      </w:r>
    </w:p>
    <w:p w14:paraId="2FFE438B" w14:textId="54C9D130" w:rsidR="004D51CB" w:rsidRPr="009D4334" w:rsidRDefault="00A873E2" w:rsidP="004F23FB">
      <w:pPr>
        <w:pStyle w:val="Default"/>
        <w:numPr>
          <w:ilvl w:val="0"/>
          <w:numId w:val="2"/>
        </w:numPr>
        <w:tabs>
          <w:tab w:val="left" w:pos="443"/>
        </w:tabs>
        <w:suppressAutoHyphens w:val="0"/>
        <w:autoSpaceDN w:val="0"/>
        <w:adjustRightInd w:val="0"/>
        <w:spacing w:after="60"/>
        <w:jc w:val="both"/>
        <w:rPr>
          <w:rFonts w:ascii="Tahoma" w:hAnsi="Tahoma" w:cs="Tahoma"/>
          <w:color w:val="auto"/>
          <w:sz w:val="21"/>
          <w:szCs w:val="21"/>
          <w:lang w:eastAsia="it-IT"/>
        </w:rPr>
      </w:pPr>
      <w:r w:rsidRPr="009D4334">
        <w:rPr>
          <w:rFonts w:ascii="Tahoma" w:hAnsi="Tahoma" w:cs="Tahoma"/>
          <w:color w:val="auto"/>
          <w:sz w:val="21"/>
          <w:szCs w:val="21"/>
        </w:rPr>
        <w:t xml:space="preserve"> </w:t>
      </w:r>
      <w:sdt>
        <w:sdtPr>
          <w:rPr>
            <w:rFonts w:ascii="MS Gothic" w:eastAsia="MS Gothic" w:hAnsi="MS Gothic" w:cs="Tahoma"/>
            <w:color w:val="auto"/>
            <w:sz w:val="21"/>
            <w:szCs w:val="21"/>
          </w:rPr>
          <w:id w:val="-1401978041"/>
          <w14:checkbox>
            <w14:checked w14:val="0"/>
            <w14:checkedState w14:val="2612" w14:font="MS Gothic"/>
            <w14:uncheckedState w14:val="2610" w14:font="MS Gothic"/>
          </w14:checkbox>
        </w:sdtPr>
        <w:sdtEndPr/>
        <w:sdtContent>
          <w:r w:rsidR="004D51CB" w:rsidRPr="009D4334">
            <w:rPr>
              <w:rFonts w:ascii="MS Gothic" w:eastAsia="MS Gothic" w:hAnsi="MS Gothic" w:cs="Tahoma" w:hint="eastAsia"/>
              <w:color w:val="auto"/>
              <w:sz w:val="21"/>
              <w:szCs w:val="21"/>
            </w:rPr>
            <w:t>☐</w:t>
          </w:r>
        </w:sdtContent>
      </w:sdt>
      <w:r w:rsidR="004D51CB" w:rsidRPr="009D4334">
        <w:rPr>
          <w:rFonts w:ascii="Tahoma" w:hAnsi="Tahoma" w:cs="Tahoma"/>
          <w:color w:val="auto"/>
          <w:sz w:val="21"/>
          <w:szCs w:val="21"/>
        </w:rPr>
        <w:t xml:space="preserve"> di non essere sottoposto a procedimento penale</w:t>
      </w:r>
    </w:p>
    <w:p w14:paraId="4871E87D" w14:textId="77777777" w:rsidR="004D51CB" w:rsidRPr="009D4334" w:rsidRDefault="004D51CB" w:rsidP="004D51CB">
      <w:pPr>
        <w:pStyle w:val="CM1"/>
        <w:spacing w:line="240" w:lineRule="auto"/>
        <w:ind w:left="567"/>
        <w:jc w:val="both"/>
        <w:rPr>
          <w:rFonts w:ascii="Tahoma" w:hAnsi="Tahoma" w:cs="Tahoma"/>
          <w:sz w:val="21"/>
          <w:szCs w:val="21"/>
        </w:rPr>
      </w:pPr>
      <w:r w:rsidRPr="009D4334">
        <w:rPr>
          <w:rFonts w:ascii="Tahoma" w:hAnsi="Tahoma" w:cs="Tahoma"/>
          <w:i/>
          <w:sz w:val="18"/>
          <w:szCs w:val="18"/>
        </w:rPr>
        <w:t>oppure</w:t>
      </w:r>
    </w:p>
    <w:p w14:paraId="7038A0F4" w14:textId="6F24C9EF" w:rsidR="00750B78" w:rsidRPr="009D4334" w:rsidRDefault="00214701" w:rsidP="004D51CB">
      <w:pPr>
        <w:pStyle w:val="Default"/>
        <w:spacing w:after="60" w:line="360" w:lineRule="auto"/>
        <w:ind w:left="709"/>
        <w:jc w:val="both"/>
        <w:rPr>
          <w:rFonts w:ascii="Tahoma" w:hAnsi="Tahoma" w:cs="Tahoma"/>
          <w:color w:val="auto"/>
          <w:sz w:val="21"/>
          <w:szCs w:val="21"/>
        </w:rPr>
      </w:pPr>
      <w:sdt>
        <w:sdtPr>
          <w:rPr>
            <w:rFonts w:ascii="Tahoma" w:hAnsi="Tahoma" w:cs="Tahoma"/>
            <w:color w:val="auto"/>
            <w:sz w:val="21"/>
            <w:szCs w:val="21"/>
          </w:rPr>
          <w:id w:val="-1415695783"/>
          <w14:checkbox>
            <w14:checked w14:val="0"/>
            <w14:checkedState w14:val="2612" w14:font="MS Gothic"/>
            <w14:uncheckedState w14:val="2610" w14:font="MS Gothic"/>
          </w14:checkbox>
        </w:sdtPr>
        <w:sdtEndPr/>
        <w:sdtContent>
          <w:r w:rsidR="004D51CB" w:rsidRPr="009D4334">
            <w:rPr>
              <w:rFonts w:ascii="MS Gothic" w:eastAsia="MS Gothic" w:hAnsi="MS Gothic" w:cs="Tahoma" w:hint="eastAsia"/>
              <w:color w:val="auto"/>
              <w:sz w:val="21"/>
              <w:szCs w:val="21"/>
            </w:rPr>
            <w:t>☐</w:t>
          </w:r>
        </w:sdtContent>
      </w:sdt>
      <w:r w:rsidR="004D51CB" w:rsidRPr="009D4334">
        <w:rPr>
          <w:rFonts w:ascii="Tahoma" w:hAnsi="Tahoma" w:cs="Tahoma"/>
          <w:color w:val="auto"/>
          <w:sz w:val="21"/>
          <w:szCs w:val="21"/>
        </w:rPr>
        <w:t xml:space="preserve"> di essere sottoposto a procedimento penale per____________________________________</w:t>
      </w:r>
      <w:r w:rsidR="00750B78" w:rsidRPr="009D4334">
        <w:rPr>
          <w:rFonts w:ascii="Tahoma" w:hAnsi="Tahoma" w:cs="Tahoma"/>
          <w:color w:val="auto"/>
          <w:sz w:val="21"/>
          <w:szCs w:val="21"/>
        </w:rPr>
        <w:t>;</w:t>
      </w:r>
    </w:p>
    <w:p w14:paraId="2854FA49" w14:textId="77777777" w:rsidR="004D51CB" w:rsidRPr="009D4334" w:rsidRDefault="00214701" w:rsidP="004D51CB">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731348589"/>
          <w14:checkbox>
            <w14:checked w14:val="0"/>
            <w14:checkedState w14:val="2612" w14:font="MS Gothic"/>
            <w14:uncheckedState w14:val="2610" w14:font="MS Gothic"/>
          </w14:checkbox>
        </w:sdtPr>
        <w:sdtEndPr/>
        <w:sdtContent>
          <w:r w:rsidR="004D51CB" w:rsidRPr="009D4334">
            <w:rPr>
              <w:rFonts w:ascii="MS Gothic" w:eastAsia="MS Gothic" w:hAnsi="MS Gothic" w:cs="Tahoma" w:hint="eastAsia"/>
              <w:color w:val="auto"/>
              <w:sz w:val="21"/>
              <w:szCs w:val="21"/>
            </w:rPr>
            <w:t>☐</w:t>
          </w:r>
        </w:sdtContent>
      </w:sdt>
      <w:r w:rsidR="004D51CB" w:rsidRPr="009D4334">
        <w:rPr>
          <w:rFonts w:ascii="Tahoma" w:hAnsi="Tahoma" w:cs="Tahoma"/>
          <w:color w:val="auto"/>
          <w:sz w:val="21"/>
          <w:szCs w:val="21"/>
        </w:rPr>
        <w:t xml:space="preserve"> di non aver riportato condanne penali;</w:t>
      </w:r>
    </w:p>
    <w:p w14:paraId="5F1286ED" w14:textId="77777777" w:rsidR="004D51CB" w:rsidRPr="009D4334" w:rsidRDefault="004D51CB" w:rsidP="004D51CB">
      <w:pPr>
        <w:pStyle w:val="Default"/>
        <w:ind w:left="567"/>
        <w:jc w:val="both"/>
        <w:rPr>
          <w:rFonts w:ascii="Tahoma" w:hAnsi="Tahoma" w:cs="Tahoma"/>
          <w:i/>
          <w:color w:val="auto"/>
          <w:sz w:val="16"/>
          <w:szCs w:val="16"/>
        </w:rPr>
      </w:pPr>
      <w:r w:rsidRPr="009D4334">
        <w:rPr>
          <w:rFonts w:ascii="Tahoma" w:hAnsi="Tahoma" w:cs="Tahoma"/>
          <w:i/>
          <w:color w:val="auto"/>
          <w:sz w:val="18"/>
          <w:szCs w:val="18"/>
        </w:rPr>
        <w:t>oppure</w:t>
      </w:r>
    </w:p>
    <w:p w14:paraId="1A93BB5F" w14:textId="1DDCAFD9" w:rsidR="00750B78" w:rsidRPr="009D4334" w:rsidRDefault="00214701" w:rsidP="00F25450">
      <w:pPr>
        <w:pStyle w:val="Default"/>
        <w:spacing w:after="60" w:line="360" w:lineRule="auto"/>
        <w:ind w:left="709"/>
        <w:jc w:val="both"/>
        <w:rPr>
          <w:rFonts w:ascii="Tahoma" w:hAnsi="Tahoma" w:cs="Tahoma"/>
          <w:color w:val="auto"/>
          <w:sz w:val="21"/>
          <w:szCs w:val="21"/>
        </w:rPr>
      </w:pPr>
      <w:sdt>
        <w:sdtPr>
          <w:rPr>
            <w:rFonts w:ascii="Tahoma" w:hAnsi="Tahoma" w:cs="Tahoma"/>
            <w:color w:val="auto"/>
            <w:sz w:val="21"/>
            <w:szCs w:val="21"/>
          </w:rPr>
          <w:id w:val="1593199645"/>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4D51CB" w:rsidRPr="009D4334">
        <w:rPr>
          <w:rFonts w:ascii="Tahoma" w:hAnsi="Tahoma" w:cs="Tahoma"/>
          <w:color w:val="auto"/>
          <w:sz w:val="21"/>
          <w:szCs w:val="21"/>
        </w:rPr>
        <w:t xml:space="preserve"> di aver riportato le seguenti condanne penali: ______________________________________</w:t>
      </w:r>
      <w:r w:rsidR="00750B78" w:rsidRPr="009D4334">
        <w:rPr>
          <w:rFonts w:ascii="Tahoma" w:hAnsi="Tahoma" w:cs="Tahoma"/>
          <w:color w:val="auto"/>
          <w:sz w:val="21"/>
          <w:szCs w:val="21"/>
        </w:rPr>
        <w:t>;</w:t>
      </w:r>
    </w:p>
    <w:p w14:paraId="7C072F22" w14:textId="240AA5F5" w:rsidR="00F25450" w:rsidRPr="009D4334" w:rsidRDefault="00214701"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165003070"/>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750B78" w:rsidRPr="009D4334">
        <w:rPr>
          <w:rFonts w:ascii="Tahoma" w:hAnsi="Tahoma" w:cs="Tahoma"/>
          <w:color w:val="auto"/>
          <w:sz w:val="21"/>
          <w:szCs w:val="21"/>
        </w:rPr>
        <w:t xml:space="preserve"> di non avere a suo carico sentenze di interdizione e/o inabilitazione</w:t>
      </w:r>
    </w:p>
    <w:p w14:paraId="3AA81D3E" w14:textId="77777777" w:rsidR="00F25450" w:rsidRPr="009D4334" w:rsidRDefault="00F25450" w:rsidP="00F25450">
      <w:pPr>
        <w:pStyle w:val="Default"/>
        <w:ind w:left="567"/>
        <w:jc w:val="both"/>
        <w:rPr>
          <w:rFonts w:ascii="Tahoma" w:hAnsi="Tahoma" w:cs="Tahoma"/>
          <w:i/>
          <w:color w:val="auto"/>
          <w:sz w:val="16"/>
          <w:szCs w:val="16"/>
        </w:rPr>
      </w:pPr>
      <w:r w:rsidRPr="009D4334">
        <w:rPr>
          <w:rFonts w:ascii="Tahoma" w:hAnsi="Tahoma" w:cs="Tahoma"/>
          <w:i/>
          <w:color w:val="auto"/>
          <w:sz w:val="18"/>
          <w:szCs w:val="18"/>
        </w:rPr>
        <w:t>oppure</w:t>
      </w:r>
    </w:p>
    <w:p w14:paraId="54F02090" w14:textId="7163C23E" w:rsidR="00750B78" w:rsidRPr="009D4334" w:rsidRDefault="00214701" w:rsidP="00F25450">
      <w:pPr>
        <w:pStyle w:val="CM1"/>
        <w:tabs>
          <w:tab w:val="left" w:pos="443"/>
        </w:tabs>
        <w:spacing w:after="60" w:line="360" w:lineRule="auto"/>
        <w:ind w:left="720"/>
        <w:jc w:val="both"/>
        <w:rPr>
          <w:rFonts w:ascii="Tahoma" w:hAnsi="Tahoma" w:cs="Tahoma"/>
          <w:sz w:val="21"/>
          <w:szCs w:val="21"/>
        </w:rPr>
      </w:pPr>
      <w:sdt>
        <w:sdtPr>
          <w:rPr>
            <w:rFonts w:ascii="Tahoma" w:hAnsi="Tahoma" w:cs="Tahoma"/>
            <w:sz w:val="21"/>
            <w:szCs w:val="21"/>
          </w:rPr>
          <w:id w:val="-1163622619"/>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sz w:val="21"/>
              <w:szCs w:val="21"/>
            </w:rPr>
            <w:t>☐</w:t>
          </w:r>
        </w:sdtContent>
      </w:sdt>
      <w:r w:rsidR="00F25450" w:rsidRPr="009D4334">
        <w:rPr>
          <w:rFonts w:ascii="Tahoma" w:hAnsi="Tahoma" w:cs="Tahoma"/>
          <w:sz w:val="21"/>
          <w:szCs w:val="21"/>
        </w:rPr>
        <w:t xml:space="preserve"> di aver</w:t>
      </w:r>
      <w:r w:rsidR="00750B78" w:rsidRPr="009D4334">
        <w:rPr>
          <w:rStyle w:val="Caratterenotadichiusura"/>
          <w:rFonts w:ascii="Tahoma" w:hAnsi="Tahoma" w:cs="Tahoma"/>
          <w:sz w:val="21"/>
          <w:szCs w:val="21"/>
          <w:vertAlign w:val="baseline"/>
        </w:rPr>
        <w:t xml:space="preserve"> a suo carico le seguenti sentenze di interdizione e/o inabilitazione _____________________________________________________________________________________</w:t>
      </w:r>
    </w:p>
    <w:p w14:paraId="5C399A6D" w14:textId="0C1F1B64" w:rsidR="00F25450" w:rsidRPr="009D4334" w:rsidRDefault="00214701"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252161777"/>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750B78" w:rsidRPr="009D4334">
        <w:rPr>
          <w:rFonts w:ascii="Tahoma" w:hAnsi="Tahoma" w:cs="Tahoma"/>
          <w:color w:val="auto"/>
          <w:sz w:val="21"/>
          <w:szCs w:val="21"/>
        </w:rPr>
        <w:t xml:space="preserve"> di non aver riportato sanzioni disciplinari che comportano l’impossibilità di esercitare la professione;</w:t>
      </w:r>
    </w:p>
    <w:p w14:paraId="28E636DE" w14:textId="77777777" w:rsidR="00F25450" w:rsidRPr="009D4334" w:rsidRDefault="00F25450" w:rsidP="00F25450">
      <w:pPr>
        <w:pStyle w:val="Default"/>
        <w:ind w:left="567"/>
        <w:jc w:val="both"/>
        <w:rPr>
          <w:rFonts w:ascii="Tahoma" w:hAnsi="Tahoma" w:cs="Tahoma"/>
          <w:i/>
          <w:color w:val="auto"/>
          <w:sz w:val="16"/>
          <w:szCs w:val="16"/>
        </w:rPr>
      </w:pPr>
      <w:r w:rsidRPr="009D4334">
        <w:rPr>
          <w:rFonts w:ascii="Tahoma" w:hAnsi="Tahoma" w:cs="Tahoma"/>
          <w:i/>
          <w:color w:val="auto"/>
          <w:sz w:val="18"/>
          <w:szCs w:val="18"/>
        </w:rPr>
        <w:t>oppure</w:t>
      </w:r>
    </w:p>
    <w:p w14:paraId="73BF9892" w14:textId="1B1FBE6F" w:rsidR="00750B78" w:rsidRPr="009D4334" w:rsidRDefault="00214701" w:rsidP="00F25450">
      <w:pPr>
        <w:pStyle w:val="Default"/>
        <w:tabs>
          <w:tab w:val="left" w:pos="443"/>
        </w:tabs>
        <w:spacing w:after="60" w:line="360" w:lineRule="auto"/>
        <w:ind w:left="720"/>
        <w:rPr>
          <w:rFonts w:ascii="Tahoma" w:hAnsi="Tahoma" w:cs="Tahoma"/>
          <w:color w:val="auto"/>
          <w:sz w:val="21"/>
          <w:szCs w:val="21"/>
        </w:rPr>
      </w:pPr>
      <w:sdt>
        <w:sdtPr>
          <w:rPr>
            <w:rFonts w:ascii="Tahoma" w:hAnsi="Tahoma" w:cs="Tahoma"/>
            <w:color w:val="auto"/>
            <w:sz w:val="21"/>
            <w:szCs w:val="21"/>
          </w:rPr>
          <w:id w:val="1512264516"/>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F25450" w:rsidRPr="009D4334">
        <w:rPr>
          <w:rFonts w:ascii="Tahoma" w:hAnsi="Tahoma" w:cs="Tahoma"/>
          <w:color w:val="auto"/>
          <w:sz w:val="21"/>
          <w:szCs w:val="21"/>
        </w:rPr>
        <w:t xml:space="preserve"> di aver </w:t>
      </w:r>
      <w:r w:rsidR="00750B78" w:rsidRPr="009D4334">
        <w:rPr>
          <w:rFonts w:ascii="Tahoma" w:hAnsi="Tahoma" w:cs="Tahoma"/>
          <w:color w:val="auto"/>
          <w:sz w:val="21"/>
          <w:szCs w:val="21"/>
        </w:rPr>
        <w:t>riportato le seguenti sanzioni disciplinari che comportano l’impossibilità di esercitare la</w:t>
      </w:r>
      <w:r w:rsidR="00F25450" w:rsidRPr="009D4334">
        <w:rPr>
          <w:rFonts w:ascii="Tahoma" w:hAnsi="Tahoma" w:cs="Tahoma"/>
          <w:color w:val="auto"/>
          <w:sz w:val="21"/>
          <w:szCs w:val="21"/>
        </w:rPr>
        <w:t xml:space="preserve">   </w:t>
      </w:r>
      <w:proofErr w:type="gramStart"/>
      <w:r w:rsidR="00750B78" w:rsidRPr="009D4334">
        <w:rPr>
          <w:rFonts w:ascii="Tahoma" w:hAnsi="Tahoma" w:cs="Tahoma"/>
          <w:color w:val="auto"/>
          <w:sz w:val="21"/>
          <w:szCs w:val="21"/>
        </w:rPr>
        <w:t>professione:_</w:t>
      </w:r>
      <w:proofErr w:type="gramEnd"/>
      <w:r w:rsidR="00750B78" w:rsidRPr="009D4334">
        <w:rPr>
          <w:rFonts w:ascii="Tahoma" w:hAnsi="Tahoma" w:cs="Tahoma"/>
          <w:color w:val="auto"/>
          <w:sz w:val="21"/>
          <w:szCs w:val="21"/>
        </w:rPr>
        <w:t>_______________________________________________________________;</w:t>
      </w:r>
    </w:p>
    <w:p w14:paraId="111F1B21" w14:textId="14767F61" w:rsidR="00F25450" w:rsidRPr="009D4334" w:rsidRDefault="00214701" w:rsidP="00F25450">
      <w:pPr>
        <w:pStyle w:val="Default"/>
        <w:numPr>
          <w:ilvl w:val="0"/>
          <w:numId w:val="2"/>
        </w:numPr>
        <w:suppressAutoHyphens w:val="0"/>
        <w:autoSpaceDN w:val="0"/>
        <w:adjustRightInd w:val="0"/>
        <w:jc w:val="both"/>
        <w:rPr>
          <w:rFonts w:ascii="Tahoma" w:hAnsi="Tahoma" w:cs="Tahoma"/>
          <w:color w:val="auto"/>
          <w:sz w:val="21"/>
          <w:szCs w:val="21"/>
        </w:rPr>
      </w:pPr>
      <w:sdt>
        <w:sdtPr>
          <w:rPr>
            <w:rFonts w:ascii="Tahoma" w:hAnsi="Tahoma" w:cs="Tahoma"/>
            <w:color w:val="auto"/>
            <w:sz w:val="21"/>
            <w:szCs w:val="21"/>
          </w:rPr>
          <w:id w:val="1344435817"/>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750B78" w:rsidRPr="009D4334">
        <w:rPr>
          <w:rFonts w:ascii="Tahoma" w:hAnsi="Tahoma" w:cs="Tahoma"/>
          <w:color w:val="auto"/>
          <w:sz w:val="21"/>
          <w:szCs w:val="21"/>
        </w:rPr>
        <w:t xml:space="preserve"> di non incorrere in uno dei casi di incompatibilità di cui all’art. 4 del D.Lgs. 139/2005; </w:t>
      </w:r>
    </w:p>
    <w:p w14:paraId="71606B52" w14:textId="77777777" w:rsidR="00F25450" w:rsidRPr="009D4334" w:rsidRDefault="00F25450" w:rsidP="00F25450">
      <w:pPr>
        <w:pStyle w:val="Default"/>
        <w:ind w:left="567"/>
        <w:jc w:val="both"/>
        <w:rPr>
          <w:rFonts w:ascii="Tahoma" w:hAnsi="Tahoma" w:cs="Tahoma"/>
          <w:i/>
          <w:color w:val="auto"/>
          <w:sz w:val="16"/>
          <w:szCs w:val="16"/>
        </w:rPr>
      </w:pPr>
      <w:r w:rsidRPr="009D4334">
        <w:rPr>
          <w:rFonts w:ascii="Tahoma" w:hAnsi="Tahoma" w:cs="Tahoma"/>
          <w:i/>
          <w:color w:val="auto"/>
          <w:sz w:val="18"/>
          <w:szCs w:val="18"/>
        </w:rPr>
        <w:t>oppure</w:t>
      </w:r>
    </w:p>
    <w:p w14:paraId="0D0E6F8B" w14:textId="2BD9702F" w:rsidR="00750B78" w:rsidRPr="009D4334" w:rsidRDefault="00214701" w:rsidP="00F25450">
      <w:pPr>
        <w:pStyle w:val="Default"/>
        <w:tabs>
          <w:tab w:val="left" w:pos="443"/>
        </w:tabs>
        <w:spacing w:after="60" w:line="360" w:lineRule="auto"/>
        <w:ind w:left="720"/>
        <w:jc w:val="both"/>
        <w:rPr>
          <w:rFonts w:ascii="Tahoma" w:hAnsi="Tahoma" w:cs="Tahoma"/>
          <w:color w:val="auto"/>
          <w:sz w:val="21"/>
          <w:szCs w:val="21"/>
        </w:rPr>
      </w:pPr>
      <w:sdt>
        <w:sdtPr>
          <w:rPr>
            <w:rFonts w:ascii="Tahoma" w:hAnsi="Tahoma" w:cs="Tahoma"/>
            <w:color w:val="auto"/>
            <w:sz w:val="21"/>
            <w:szCs w:val="21"/>
          </w:rPr>
          <w:id w:val="829032888"/>
          <w14:checkbox>
            <w14:checked w14:val="0"/>
            <w14:checkedState w14:val="2612" w14:font="MS Gothic"/>
            <w14:uncheckedState w14:val="2610" w14:font="MS Gothic"/>
          </w14:checkbox>
        </w:sdtPr>
        <w:sdtEndPr/>
        <w:sdtContent>
          <w:r w:rsidR="00F25450" w:rsidRPr="009D4334">
            <w:rPr>
              <w:rFonts w:ascii="MS Gothic" w:eastAsia="MS Gothic" w:hAnsi="MS Gothic" w:cs="Tahoma" w:hint="eastAsia"/>
              <w:color w:val="auto"/>
              <w:sz w:val="21"/>
              <w:szCs w:val="21"/>
            </w:rPr>
            <w:t>☐</w:t>
          </w:r>
        </w:sdtContent>
      </w:sdt>
      <w:r w:rsidR="00F25450" w:rsidRPr="009D4334">
        <w:rPr>
          <w:rFonts w:ascii="Tahoma" w:hAnsi="Tahoma" w:cs="Tahoma"/>
          <w:color w:val="auto"/>
          <w:sz w:val="21"/>
          <w:szCs w:val="21"/>
        </w:rPr>
        <w:t xml:space="preserve"> di </w:t>
      </w:r>
      <w:r w:rsidR="00750B78" w:rsidRPr="009D4334">
        <w:rPr>
          <w:rFonts w:ascii="Tahoma" w:hAnsi="Tahoma" w:cs="Tahoma"/>
          <w:color w:val="auto"/>
          <w:sz w:val="21"/>
          <w:szCs w:val="21"/>
        </w:rPr>
        <w:t xml:space="preserve">incorrere nel seguente caso di incompatibilità di cui all’art. 4 del D.Lgs. 139/2005: </w:t>
      </w:r>
      <w:r w:rsidR="00750B78" w:rsidRPr="009D4334">
        <w:rPr>
          <w:rFonts w:ascii="Tahoma" w:hAnsi="Tahoma" w:cs="Tahoma"/>
          <w:color w:val="auto"/>
          <w:sz w:val="21"/>
          <w:szCs w:val="21"/>
        </w:rPr>
        <w:lastRenderedPageBreak/>
        <w:t>_________________________________________________________________;</w:t>
      </w:r>
    </w:p>
    <w:p w14:paraId="005947D9" w14:textId="5D6AEE89" w:rsidR="00750B78" w:rsidRPr="009D4334" w:rsidRDefault="00214701" w:rsidP="004D51CB">
      <w:pPr>
        <w:pStyle w:val="Default"/>
        <w:numPr>
          <w:ilvl w:val="0"/>
          <w:numId w:val="2"/>
        </w:numPr>
        <w:tabs>
          <w:tab w:val="left" w:pos="443"/>
        </w:tabs>
        <w:spacing w:after="60" w:line="360" w:lineRule="auto"/>
        <w:rPr>
          <w:rFonts w:ascii="Tahoma" w:hAnsi="Tahoma" w:cs="Tahoma"/>
          <w:color w:val="auto"/>
          <w:sz w:val="21"/>
          <w:szCs w:val="21"/>
        </w:rPr>
      </w:pPr>
      <w:sdt>
        <w:sdtPr>
          <w:rPr>
            <w:rFonts w:ascii="Tahoma" w:hAnsi="Tahoma" w:cs="Tahoma"/>
            <w:color w:val="auto"/>
            <w:sz w:val="21"/>
            <w:szCs w:val="21"/>
          </w:rPr>
          <w:id w:val="-500811610"/>
          <w14:checkbox>
            <w14:checked w14:val="0"/>
            <w14:checkedState w14:val="2612" w14:font="MS Gothic"/>
            <w14:uncheckedState w14:val="2610" w14:font="MS Gothic"/>
          </w14:checkbox>
        </w:sdtPr>
        <w:sdtEndPr/>
        <w:sdtContent>
          <w:r w:rsidR="004D51CB" w:rsidRPr="009D4334">
            <w:rPr>
              <w:rFonts w:ascii="Segoe UI Symbol" w:eastAsia="MS Gothic" w:hAnsi="Segoe UI Symbol" w:cs="Segoe UI Symbol"/>
              <w:color w:val="auto"/>
              <w:sz w:val="21"/>
              <w:szCs w:val="21"/>
            </w:rPr>
            <w:t>☐</w:t>
          </w:r>
        </w:sdtContent>
      </w:sdt>
      <w:r w:rsidR="004D51CB" w:rsidRPr="009D4334">
        <w:rPr>
          <w:rFonts w:ascii="Tahoma" w:hAnsi="Tahoma" w:cs="Tahoma"/>
          <w:color w:val="auto"/>
          <w:sz w:val="21"/>
          <w:szCs w:val="21"/>
        </w:rPr>
        <w:t xml:space="preserve"> </w:t>
      </w:r>
      <w:r w:rsidR="00750B78" w:rsidRPr="009D4334">
        <w:rPr>
          <w:rFonts w:ascii="Tahoma" w:hAnsi="Tahoma" w:cs="Tahoma"/>
          <w:color w:val="auto"/>
          <w:sz w:val="21"/>
          <w:szCs w:val="21"/>
        </w:rPr>
        <w:t xml:space="preserve">di essere iscritto al Registro Revisori Legali dal ____________________ al n. _______________; </w:t>
      </w:r>
    </w:p>
    <w:p w14:paraId="7C261237" w14:textId="29CEC6B6" w:rsidR="00750B78" w:rsidRPr="009D4334" w:rsidRDefault="00750B78" w:rsidP="00750B78">
      <w:pPr>
        <w:pStyle w:val="Default"/>
        <w:spacing w:line="200" w:lineRule="atLeast"/>
        <w:rPr>
          <w:rFonts w:ascii="Tahoma" w:hAnsi="Tahoma" w:cs="Tahoma"/>
          <w:color w:val="auto"/>
          <w:sz w:val="21"/>
          <w:szCs w:val="21"/>
        </w:rPr>
      </w:pPr>
    </w:p>
    <w:p w14:paraId="4BD8BD8D" w14:textId="643EF4E3" w:rsidR="009B3843" w:rsidRPr="009D4334" w:rsidRDefault="009B3843" w:rsidP="009B3843">
      <w:pPr>
        <w:pStyle w:val="Default"/>
        <w:tabs>
          <w:tab w:val="left" w:pos="443"/>
        </w:tabs>
        <w:rPr>
          <w:rFonts w:ascii="Tahoma" w:hAnsi="Tahoma" w:cs="Tahoma"/>
          <w:color w:val="auto"/>
          <w:sz w:val="21"/>
          <w:szCs w:val="21"/>
        </w:rPr>
      </w:pPr>
      <w:r w:rsidRPr="009D4334">
        <w:rPr>
          <w:rFonts w:ascii="Tahoma" w:hAnsi="Tahoma" w:cs="Tahoma"/>
          <w:color w:val="auto"/>
          <w:sz w:val="21"/>
          <w:szCs w:val="21"/>
        </w:rPr>
        <w:t>Si impegna a comunicare tempestivamente all’Ordine qualsiasi variazione rispetto alla situazione dichiarata nella domanda.</w:t>
      </w:r>
    </w:p>
    <w:p w14:paraId="5B95C5A3" w14:textId="77777777" w:rsidR="00E2089F" w:rsidRPr="009D4334" w:rsidRDefault="00E2089F">
      <w:pPr>
        <w:pStyle w:val="Default"/>
        <w:spacing w:line="200" w:lineRule="atLeast"/>
        <w:rPr>
          <w:rFonts w:ascii="Tahoma" w:hAnsi="Tahoma" w:cs="Tahoma"/>
          <w:color w:val="auto"/>
          <w:sz w:val="21"/>
          <w:szCs w:val="21"/>
        </w:rPr>
      </w:pPr>
    </w:p>
    <w:p w14:paraId="1BCBD79B" w14:textId="77777777" w:rsidR="00E2089F" w:rsidRPr="009D4334" w:rsidRDefault="00E2089F">
      <w:pPr>
        <w:pStyle w:val="CM1"/>
        <w:spacing w:line="200" w:lineRule="atLeast"/>
        <w:jc w:val="both"/>
        <w:rPr>
          <w:rFonts w:ascii="Tahoma" w:hAnsi="Tahoma" w:cs="Tahoma"/>
          <w:sz w:val="21"/>
          <w:szCs w:val="21"/>
        </w:rPr>
      </w:pPr>
      <w:r w:rsidRPr="009D4334">
        <w:rPr>
          <w:rFonts w:ascii="Tahoma" w:hAnsi="Tahoma" w:cs="Tahoma"/>
          <w:sz w:val="21"/>
          <w:szCs w:val="21"/>
        </w:rPr>
        <w:t xml:space="preserve">A tal fine allega i seguenti documenti: </w:t>
      </w:r>
    </w:p>
    <w:p w14:paraId="761B2388" w14:textId="4ACF8213" w:rsidR="00E2089F" w:rsidRPr="009D4334" w:rsidRDefault="00F25450">
      <w:pPr>
        <w:pStyle w:val="Default"/>
        <w:numPr>
          <w:ilvl w:val="0"/>
          <w:numId w:val="1"/>
        </w:numPr>
        <w:spacing w:line="200" w:lineRule="atLeast"/>
        <w:jc w:val="both"/>
        <w:rPr>
          <w:rFonts w:ascii="Tahoma" w:hAnsi="Tahoma" w:cs="Tahoma"/>
          <w:color w:val="auto"/>
          <w:sz w:val="21"/>
          <w:szCs w:val="21"/>
        </w:rPr>
      </w:pPr>
      <w:r w:rsidRPr="009D4334">
        <w:rPr>
          <w:rFonts w:ascii="Tahoma" w:hAnsi="Tahoma" w:cs="Tahoma"/>
          <w:i/>
          <w:color w:val="FF0000"/>
          <w:sz w:val="18"/>
          <w:szCs w:val="18"/>
        </w:rPr>
        <w:t xml:space="preserve">(solo per l’iscrizione nell’albo) </w:t>
      </w:r>
      <w:r w:rsidR="00750B78" w:rsidRPr="009D4334">
        <w:rPr>
          <w:rFonts w:ascii="Tahoma" w:hAnsi="Tahoma" w:cs="Tahoma"/>
          <w:color w:val="auto"/>
          <w:sz w:val="21"/>
          <w:szCs w:val="21"/>
        </w:rPr>
        <w:t xml:space="preserve">attestazione originale del versamento di € 168,00 sul c/c </w:t>
      </w:r>
      <w:r w:rsidR="00214701">
        <w:rPr>
          <w:rFonts w:ascii="Tahoma" w:hAnsi="Tahoma" w:cs="Tahoma"/>
          <w:color w:val="auto"/>
          <w:sz w:val="21"/>
          <w:szCs w:val="21"/>
        </w:rPr>
        <w:t xml:space="preserve">postale </w:t>
      </w:r>
      <w:r w:rsidR="00750B78" w:rsidRPr="009D4334">
        <w:rPr>
          <w:rFonts w:ascii="Tahoma" w:hAnsi="Tahoma" w:cs="Tahoma"/>
          <w:color w:val="auto"/>
          <w:sz w:val="21"/>
          <w:szCs w:val="21"/>
        </w:rPr>
        <w:t>n. 8003 intestato a: Agenzia delle Entrate – Centro Operativo di Pescara ‐ per Tasse concessioni governative</w:t>
      </w:r>
      <w:r w:rsidRPr="009D4334">
        <w:rPr>
          <w:rFonts w:ascii="Tahoma" w:hAnsi="Tahoma" w:cs="Tahoma"/>
          <w:color w:val="auto"/>
          <w:sz w:val="21"/>
          <w:szCs w:val="21"/>
        </w:rPr>
        <w:t xml:space="preserve"> </w:t>
      </w:r>
      <w:r w:rsidRPr="009D4334">
        <w:rPr>
          <w:rFonts w:ascii="Tahoma" w:hAnsi="Tahoma" w:cs="Tahoma"/>
          <w:i/>
          <w:iCs/>
          <w:color w:val="auto"/>
          <w:sz w:val="18"/>
          <w:szCs w:val="18"/>
        </w:rPr>
        <w:t>(se si utilizzano i bollettini prestampati in rosso selezionare “</w:t>
      </w:r>
      <w:r w:rsidR="00603CEC" w:rsidRPr="009D4334">
        <w:rPr>
          <w:rFonts w:ascii="Tahoma" w:hAnsi="Tahoma" w:cs="Tahoma"/>
          <w:i/>
          <w:iCs/>
          <w:color w:val="auto"/>
          <w:sz w:val="18"/>
          <w:szCs w:val="18"/>
        </w:rPr>
        <w:t xml:space="preserve">rilascio” e indicare il codice </w:t>
      </w:r>
      <w:r w:rsidRPr="009D4334">
        <w:rPr>
          <w:rFonts w:ascii="Tahoma" w:hAnsi="Tahoma" w:cs="Tahoma"/>
          <w:i/>
          <w:iCs/>
          <w:color w:val="auto"/>
          <w:sz w:val="18"/>
          <w:szCs w:val="18"/>
        </w:rPr>
        <w:t>"8617"</w:t>
      </w:r>
      <w:r w:rsidR="00603CEC" w:rsidRPr="009D4334">
        <w:rPr>
          <w:rFonts w:ascii="Tahoma" w:hAnsi="Tahoma" w:cs="Tahoma"/>
          <w:i/>
          <w:iCs/>
          <w:color w:val="auto"/>
          <w:sz w:val="18"/>
          <w:szCs w:val="18"/>
        </w:rPr>
        <w:t>)</w:t>
      </w:r>
      <w:r w:rsidR="00E2089F" w:rsidRPr="009D4334">
        <w:rPr>
          <w:rFonts w:ascii="Tahoma" w:hAnsi="Tahoma" w:cs="Tahoma"/>
          <w:color w:val="auto"/>
          <w:sz w:val="21"/>
          <w:szCs w:val="21"/>
        </w:rPr>
        <w:t xml:space="preserve">; </w:t>
      </w:r>
    </w:p>
    <w:p w14:paraId="253E8B09" w14:textId="77777777" w:rsidR="009D4334" w:rsidRPr="009D4334" w:rsidRDefault="009D4334" w:rsidP="009D4334">
      <w:pPr>
        <w:numPr>
          <w:ilvl w:val="0"/>
          <w:numId w:val="1"/>
        </w:numPr>
        <w:suppressAutoHyphens w:val="0"/>
        <w:spacing w:after="0" w:line="240" w:lineRule="auto"/>
        <w:jc w:val="both"/>
        <w:rPr>
          <w:rFonts w:ascii="Tahoma" w:hAnsi="Tahoma" w:cs="Tahoma"/>
          <w:sz w:val="21"/>
          <w:szCs w:val="21"/>
        </w:rPr>
      </w:pPr>
      <w:r w:rsidRPr="009D4334">
        <w:rPr>
          <w:rFonts w:ascii="Tahoma" w:hAnsi="Tahoma" w:cs="Tahoma"/>
          <w:i/>
          <w:color w:val="FF0000"/>
          <w:sz w:val="18"/>
          <w:szCs w:val="18"/>
        </w:rPr>
        <w:t xml:space="preserve">(solo per l’iscrizione nell’albo) </w:t>
      </w:r>
      <w:r w:rsidRPr="009D4334">
        <w:rPr>
          <w:rFonts w:ascii="Tahoma" w:hAnsi="Tahoma" w:cs="Tahoma"/>
          <w:sz w:val="21"/>
          <w:szCs w:val="21"/>
        </w:rPr>
        <w:t>dichiarazione sostitutiva o documenti da cui si evinca la decadenza dell’incompatibilità per la quale era avvenuta l’iscrizione nell’Elenco Speciale</w:t>
      </w:r>
    </w:p>
    <w:p w14:paraId="1DA9EB0D" w14:textId="77777777" w:rsidR="009D4334" w:rsidRPr="009D4334" w:rsidRDefault="009D4334" w:rsidP="009D4334">
      <w:pPr>
        <w:numPr>
          <w:ilvl w:val="0"/>
          <w:numId w:val="1"/>
        </w:numPr>
        <w:suppressAutoHyphens w:val="0"/>
        <w:spacing w:after="0" w:line="240" w:lineRule="auto"/>
        <w:jc w:val="both"/>
        <w:rPr>
          <w:rFonts w:ascii="Tahoma" w:hAnsi="Tahoma" w:cs="Tahoma"/>
          <w:sz w:val="21"/>
          <w:szCs w:val="21"/>
        </w:rPr>
      </w:pPr>
      <w:r w:rsidRPr="009D4334">
        <w:rPr>
          <w:rFonts w:ascii="Tahoma" w:hAnsi="Tahoma" w:cs="Tahoma"/>
          <w:i/>
          <w:color w:val="FF0000"/>
          <w:sz w:val="20"/>
        </w:rPr>
        <w:t>(solo per iscrizione nell’Elenco Speciale)</w:t>
      </w:r>
      <w:r w:rsidRPr="009D4334">
        <w:rPr>
          <w:rFonts w:ascii="Tahoma" w:hAnsi="Tahoma" w:cs="Tahoma"/>
          <w:i/>
          <w:sz w:val="20"/>
        </w:rPr>
        <w:t xml:space="preserve"> </w:t>
      </w:r>
      <w:r w:rsidRPr="009D4334">
        <w:rPr>
          <w:rFonts w:ascii="Tahoma" w:hAnsi="Tahoma" w:cs="Tahoma"/>
          <w:sz w:val="21"/>
          <w:szCs w:val="21"/>
        </w:rPr>
        <w:t xml:space="preserve">documentazione comprovante l’incompatibilità, oppure dichiarazione dell’Istituto o dell’Ente dalla quale risulti che il regolamento o l’ordinamento dello stesso non consenta l’iscrizione all’Albo Professionale. </w:t>
      </w:r>
      <w:r w:rsidRPr="009D4334">
        <w:rPr>
          <w:rFonts w:ascii="Tahoma" w:hAnsi="Tahoma" w:cs="Tahoma"/>
          <w:i/>
          <w:iCs/>
          <w:sz w:val="18"/>
          <w:szCs w:val="18"/>
        </w:rPr>
        <w:t>(vedere art. 4, comma 3, del D.Lgs. 139/05)</w:t>
      </w:r>
    </w:p>
    <w:p w14:paraId="1EF13516" w14:textId="77777777" w:rsidR="00603CEC" w:rsidRPr="009D4334" w:rsidRDefault="00603CEC" w:rsidP="00603CEC">
      <w:pPr>
        <w:pStyle w:val="Default"/>
        <w:numPr>
          <w:ilvl w:val="0"/>
          <w:numId w:val="1"/>
        </w:numPr>
        <w:suppressAutoHyphens w:val="0"/>
        <w:autoSpaceDN w:val="0"/>
        <w:adjustRightInd w:val="0"/>
        <w:jc w:val="both"/>
        <w:rPr>
          <w:rFonts w:ascii="Tahoma" w:hAnsi="Tahoma" w:cs="Tahoma"/>
          <w:color w:val="auto"/>
          <w:sz w:val="21"/>
          <w:szCs w:val="21"/>
          <w:lang w:eastAsia="it-IT"/>
        </w:rPr>
      </w:pPr>
      <w:r w:rsidRPr="009D4334">
        <w:rPr>
          <w:rFonts w:ascii="Tahoma" w:hAnsi="Tahoma" w:cs="Tahoma"/>
          <w:color w:val="auto"/>
          <w:sz w:val="21"/>
          <w:szCs w:val="21"/>
        </w:rPr>
        <w:t>Informativa privacy sottoscritta</w:t>
      </w:r>
    </w:p>
    <w:p w14:paraId="268E414B" w14:textId="77777777" w:rsidR="00603CEC" w:rsidRPr="009D4334" w:rsidRDefault="00603CEC" w:rsidP="00603CEC">
      <w:pPr>
        <w:pStyle w:val="Default"/>
        <w:numPr>
          <w:ilvl w:val="0"/>
          <w:numId w:val="1"/>
        </w:numPr>
        <w:suppressAutoHyphens w:val="0"/>
        <w:autoSpaceDN w:val="0"/>
        <w:adjustRightInd w:val="0"/>
        <w:jc w:val="both"/>
        <w:rPr>
          <w:rFonts w:ascii="Tahoma" w:hAnsi="Tahoma" w:cs="Tahoma"/>
          <w:color w:val="auto"/>
          <w:sz w:val="21"/>
          <w:szCs w:val="21"/>
        </w:rPr>
      </w:pPr>
      <w:r w:rsidRPr="009D4334">
        <w:rPr>
          <w:rFonts w:ascii="Tahoma" w:hAnsi="Tahoma" w:cs="Tahoma"/>
          <w:color w:val="auto"/>
          <w:sz w:val="21"/>
          <w:szCs w:val="21"/>
        </w:rPr>
        <w:t xml:space="preserve">n. 2 fotografie recenti formato tessera. </w:t>
      </w:r>
    </w:p>
    <w:p w14:paraId="2732E459" w14:textId="7FE91FE7" w:rsidR="00970171" w:rsidRPr="009D4334" w:rsidRDefault="00603CEC" w:rsidP="00603CEC">
      <w:pPr>
        <w:numPr>
          <w:ilvl w:val="0"/>
          <w:numId w:val="1"/>
        </w:numPr>
        <w:suppressAutoHyphens w:val="0"/>
        <w:spacing w:after="0" w:line="240" w:lineRule="auto"/>
        <w:jc w:val="both"/>
        <w:rPr>
          <w:rFonts w:ascii="Tahoma" w:hAnsi="Tahoma" w:cs="Tahoma"/>
          <w:sz w:val="21"/>
          <w:szCs w:val="21"/>
        </w:rPr>
      </w:pPr>
      <w:r w:rsidRPr="009D4334">
        <w:rPr>
          <w:rFonts w:ascii="Tahoma" w:hAnsi="Tahoma" w:cs="Tahoma"/>
          <w:sz w:val="21"/>
          <w:szCs w:val="21"/>
        </w:rPr>
        <w:t>Fotocopia di un documento di identità valido e del codice fiscale</w:t>
      </w:r>
    </w:p>
    <w:p w14:paraId="666EE3F3" w14:textId="0F8FAFCC" w:rsidR="00970171" w:rsidRPr="009D4334" w:rsidRDefault="00970171" w:rsidP="00970171">
      <w:pPr>
        <w:numPr>
          <w:ilvl w:val="0"/>
          <w:numId w:val="1"/>
        </w:numPr>
        <w:suppressAutoHyphens w:val="0"/>
        <w:spacing w:after="0" w:line="240" w:lineRule="auto"/>
        <w:jc w:val="both"/>
        <w:rPr>
          <w:rFonts w:ascii="Tahoma" w:hAnsi="Tahoma" w:cs="Tahoma"/>
        </w:rPr>
      </w:pPr>
      <w:r w:rsidRPr="009D4334">
        <w:rPr>
          <w:rFonts w:ascii="Tahoma" w:hAnsi="Tahoma" w:cs="Tahoma"/>
        </w:rPr>
        <w:t xml:space="preserve">tesserino di riconoscimento </w:t>
      </w:r>
      <w:r w:rsidRPr="009D4334">
        <w:rPr>
          <w:rFonts w:ascii="Tahoma" w:hAnsi="Tahoma" w:cs="Tahoma"/>
          <w:i/>
          <w:color w:val="FF0000"/>
          <w:sz w:val="20"/>
        </w:rPr>
        <w:t>(solo per iscrizione nell’Elenco Speciale)</w:t>
      </w:r>
      <w:r w:rsidRPr="009D4334">
        <w:rPr>
          <w:rFonts w:ascii="Tahoma" w:hAnsi="Tahoma" w:cs="Tahoma"/>
        </w:rPr>
        <w:t>;</w:t>
      </w:r>
    </w:p>
    <w:p w14:paraId="3A6BABD8" w14:textId="21DE0BB7" w:rsidR="00603CEC" w:rsidRPr="009D4334" w:rsidRDefault="00970171" w:rsidP="00970171">
      <w:pPr>
        <w:numPr>
          <w:ilvl w:val="0"/>
          <w:numId w:val="1"/>
        </w:numPr>
        <w:suppressAutoHyphens w:val="0"/>
        <w:spacing w:after="0" w:line="240" w:lineRule="auto"/>
        <w:jc w:val="both"/>
        <w:rPr>
          <w:rFonts w:ascii="Tahoma" w:hAnsi="Tahoma" w:cs="Tahoma"/>
        </w:rPr>
      </w:pPr>
      <w:r w:rsidRPr="009D4334">
        <w:rPr>
          <w:rFonts w:ascii="Tahoma" w:hAnsi="Tahoma" w:cs="Tahoma"/>
        </w:rPr>
        <w:t xml:space="preserve">timbro sigillo </w:t>
      </w:r>
      <w:r w:rsidRPr="009D4334">
        <w:rPr>
          <w:rFonts w:ascii="Tahoma" w:hAnsi="Tahoma" w:cs="Tahoma"/>
          <w:i/>
          <w:color w:val="FF0000"/>
          <w:sz w:val="20"/>
        </w:rPr>
        <w:t>(solo per iscrizione nell’Elenco Speciale)</w:t>
      </w:r>
      <w:r w:rsidR="00603CEC" w:rsidRPr="009D4334">
        <w:rPr>
          <w:rFonts w:ascii="Tahoma" w:hAnsi="Tahoma" w:cs="Tahoma"/>
          <w:sz w:val="21"/>
          <w:szCs w:val="21"/>
        </w:rPr>
        <w:t>.</w:t>
      </w:r>
    </w:p>
    <w:p w14:paraId="06AB27CA" w14:textId="77777777" w:rsidR="00E2089F" w:rsidRPr="009D4334" w:rsidRDefault="00E2089F">
      <w:pPr>
        <w:pStyle w:val="Default"/>
        <w:spacing w:line="200" w:lineRule="atLeast"/>
        <w:jc w:val="both"/>
        <w:rPr>
          <w:rFonts w:ascii="Tahoma" w:hAnsi="Tahoma" w:cs="Tahoma"/>
          <w:color w:val="auto"/>
          <w:sz w:val="21"/>
          <w:szCs w:val="21"/>
        </w:rPr>
      </w:pPr>
    </w:p>
    <w:p w14:paraId="3258DDDC" w14:textId="77777777" w:rsidR="009D4334" w:rsidRPr="009D4334" w:rsidRDefault="009D4334" w:rsidP="009D4334">
      <w:pPr>
        <w:pStyle w:val="Default"/>
        <w:spacing w:line="200" w:lineRule="atLeast"/>
        <w:jc w:val="both"/>
        <w:rPr>
          <w:rFonts w:ascii="Tahoma" w:hAnsi="Tahoma" w:cs="Tahoma"/>
          <w:color w:val="auto"/>
          <w:sz w:val="21"/>
          <w:szCs w:val="21"/>
        </w:rPr>
      </w:pPr>
      <w:r w:rsidRPr="009D4334">
        <w:rPr>
          <w:rFonts w:ascii="Tahoma" w:hAnsi="Tahoma" w:cs="Tahoma"/>
          <w:color w:val="auto"/>
          <w:sz w:val="21"/>
          <w:szCs w:val="21"/>
        </w:rPr>
        <w:t xml:space="preserve">Indirizzo per le comunicazioni relative alla procedura </w:t>
      </w:r>
      <w:r w:rsidRPr="009D4334">
        <w:rPr>
          <w:rFonts w:ascii="Tahoma" w:hAnsi="Tahoma" w:cs="Tahoma"/>
          <w:color w:val="auto"/>
          <w:sz w:val="18"/>
          <w:szCs w:val="18"/>
        </w:rPr>
        <w:t>(</w:t>
      </w:r>
      <w:r w:rsidRPr="009D4334">
        <w:rPr>
          <w:rFonts w:ascii="Tahoma" w:hAnsi="Tahoma" w:cs="Tahoma"/>
          <w:i/>
          <w:color w:val="auto"/>
          <w:sz w:val="18"/>
          <w:szCs w:val="18"/>
        </w:rPr>
        <w:t>da compilare solo se si tratta di indirizzo diverso da quello PEC o di domicilio sopra indicati)</w:t>
      </w:r>
    </w:p>
    <w:p w14:paraId="164411D9" w14:textId="77777777" w:rsidR="009D4334" w:rsidRPr="009D4334" w:rsidRDefault="009D4334" w:rsidP="009D4334">
      <w:pPr>
        <w:pStyle w:val="Default"/>
        <w:spacing w:line="360" w:lineRule="auto"/>
        <w:jc w:val="both"/>
        <w:rPr>
          <w:rFonts w:ascii="Tahoma" w:hAnsi="Tahoma" w:cs="Tahoma"/>
          <w:color w:val="auto"/>
          <w:sz w:val="21"/>
          <w:szCs w:val="21"/>
        </w:rPr>
      </w:pPr>
      <w:r w:rsidRPr="009D4334">
        <w:rPr>
          <w:rFonts w:ascii="Tahoma" w:hAnsi="Tahoma" w:cs="Tahoma"/>
          <w:color w:val="auto"/>
          <w:sz w:val="21"/>
          <w:szCs w:val="21"/>
        </w:rPr>
        <w:t>Il/La sottoscritto/a dichiara di voler ricevere ogni comunicazione/notifica relativa alla presente procedura al seguente indirizzo: __________________________(___), via ________________________________ o al seguente indirizzo di posta elettronica certificata: _______________________________________.</w:t>
      </w:r>
      <w:r w:rsidRPr="009D4334">
        <w:rPr>
          <w:rFonts w:ascii="Tahoma" w:hAnsi="Tahoma" w:cs="Tahoma"/>
          <w:color w:val="auto"/>
          <w:sz w:val="21"/>
          <w:szCs w:val="21"/>
        </w:rPr>
        <w:br/>
      </w:r>
    </w:p>
    <w:p w14:paraId="4C6D6BE7" w14:textId="77777777" w:rsidR="009D4334" w:rsidRPr="009D4334" w:rsidRDefault="009D4334" w:rsidP="009D4334">
      <w:pPr>
        <w:spacing w:after="0" w:line="360" w:lineRule="auto"/>
        <w:jc w:val="both"/>
        <w:rPr>
          <w:rFonts w:cs="Calibri"/>
        </w:rPr>
      </w:pPr>
      <w:r w:rsidRPr="009D4334">
        <w:rPr>
          <w:rFonts w:cs="Calibri"/>
        </w:rPr>
        <w:t xml:space="preserve">Luogo, data </w:t>
      </w:r>
      <w:r w:rsidRPr="009D4334">
        <w:rPr>
          <w:rFonts w:cs="Calibri"/>
        </w:rPr>
        <w:tab/>
      </w:r>
      <w:r w:rsidRPr="009D4334">
        <w:rPr>
          <w:rFonts w:cs="Calibri"/>
        </w:rPr>
        <w:tab/>
      </w:r>
      <w:r w:rsidRPr="009D4334">
        <w:rPr>
          <w:rFonts w:cs="Calibri"/>
        </w:rPr>
        <w:tab/>
      </w:r>
      <w:r w:rsidRPr="009D4334">
        <w:rPr>
          <w:rFonts w:cs="Calibri"/>
        </w:rPr>
        <w:tab/>
      </w:r>
      <w:r w:rsidRPr="009D4334">
        <w:rPr>
          <w:rFonts w:cs="Calibri"/>
        </w:rPr>
        <w:tab/>
      </w:r>
      <w:r w:rsidRPr="009D4334">
        <w:rPr>
          <w:rFonts w:cs="Calibri"/>
        </w:rPr>
        <w:tab/>
      </w:r>
      <w:r w:rsidRPr="009D4334">
        <w:rPr>
          <w:rFonts w:cs="Calibri"/>
        </w:rPr>
        <w:tab/>
      </w:r>
      <w:r w:rsidRPr="009D4334">
        <w:rPr>
          <w:rFonts w:cs="Calibri"/>
        </w:rPr>
        <w:tab/>
        <w:t>Firma per esteso del dichiarante</w:t>
      </w:r>
    </w:p>
    <w:p w14:paraId="1CD14DFE" w14:textId="77777777" w:rsidR="009D4334" w:rsidRPr="009D4334" w:rsidRDefault="009D4334" w:rsidP="009D4334">
      <w:pPr>
        <w:spacing w:after="0" w:line="360" w:lineRule="auto"/>
        <w:jc w:val="both"/>
        <w:rPr>
          <w:rFonts w:cs="Calibri"/>
        </w:rPr>
      </w:pPr>
      <w:r w:rsidRPr="009D4334">
        <w:rPr>
          <w:rFonts w:cs="Calibri"/>
        </w:rPr>
        <w:t>_____________________________</w:t>
      </w:r>
      <w:r w:rsidRPr="009D4334">
        <w:rPr>
          <w:rFonts w:cs="Calibri"/>
        </w:rPr>
        <w:tab/>
      </w:r>
      <w:r w:rsidRPr="009D4334">
        <w:rPr>
          <w:rFonts w:cs="Calibri"/>
        </w:rPr>
        <w:tab/>
      </w:r>
      <w:r w:rsidRPr="009D4334">
        <w:rPr>
          <w:rFonts w:cs="Calibri"/>
        </w:rPr>
        <w:tab/>
      </w:r>
      <w:r w:rsidRPr="009D4334">
        <w:rPr>
          <w:rFonts w:cs="Calibri"/>
        </w:rPr>
        <w:tab/>
        <w:t>___________________________________</w:t>
      </w:r>
    </w:p>
    <w:p w14:paraId="0DFB4055" w14:textId="77777777" w:rsidR="00E2089F" w:rsidRPr="00853D1B" w:rsidRDefault="00E2089F">
      <w:pPr>
        <w:spacing w:after="0" w:line="200" w:lineRule="atLeast"/>
        <w:jc w:val="both"/>
        <w:rPr>
          <w:rFonts w:cs="Calibri"/>
          <w:color w:val="C45911" w:themeColor="accent2" w:themeShade="BF"/>
        </w:rPr>
      </w:pPr>
    </w:p>
    <w:p w14:paraId="7ADFA3EA" w14:textId="77777777" w:rsidR="00E2089F" w:rsidRPr="00571B19" w:rsidRDefault="00E2089F">
      <w:pPr>
        <w:sectPr w:rsidR="00E2089F" w:rsidRPr="00571B19">
          <w:pgSz w:w="11906" w:h="16838"/>
          <w:pgMar w:top="600" w:right="727" w:bottom="716" w:left="600" w:header="720" w:footer="720" w:gutter="0"/>
          <w:cols w:space="720"/>
          <w:docGrid w:linePitch="600" w:charSpace="36864"/>
        </w:sectPr>
      </w:pPr>
    </w:p>
    <w:p w14:paraId="5C79A262" w14:textId="77777777" w:rsidR="00853D1B" w:rsidRDefault="00853D1B" w:rsidP="00853D1B">
      <w:pPr>
        <w:suppressAutoHyphens w:val="0"/>
        <w:spacing w:after="60" w:line="240" w:lineRule="auto"/>
        <w:jc w:val="center"/>
        <w:rPr>
          <w:rFonts w:ascii="Times New Roman" w:hAnsi="Times New Roman"/>
          <w:b/>
          <w:spacing w:val="20"/>
          <w:sz w:val="24"/>
          <w:szCs w:val="24"/>
          <w:lang w:eastAsia="de-DE"/>
        </w:rPr>
      </w:pPr>
    </w:p>
    <w:p w14:paraId="2F66B787" w14:textId="42B608BA" w:rsidR="00853D1B" w:rsidRPr="00853D1B" w:rsidRDefault="00853D1B" w:rsidP="00853D1B">
      <w:pPr>
        <w:suppressAutoHyphens w:val="0"/>
        <w:spacing w:after="60" w:line="240" w:lineRule="auto"/>
        <w:jc w:val="center"/>
        <w:rPr>
          <w:rFonts w:ascii="Times New Roman" w:hAnsi="Times New Roman"/>
          <w:b/>
          <w:spacing w:val="20"/>
          <w:sz w:val="24"/>
          <w:szCs w:val="24"/>
          <w:lang w:eastAsia="de-DE"/>
        </w:rPr>
      </w:pPr>
      <w:r w:rsidRPr="00853D1B">
        <w:rPr>
          <w:rFonts w:ascii="Times New Roman" w:hAnsi="Times New Roman"/>
          <w:b/>
          <w:spacing w:val="20"/>
          <w:sz w:val="24"/>
          <w:szCs w:val="24"/>
          <w:lang w:eastAsia="de-DE"/>
        </w:rPr>
        <w:t>Informativa all’interessato</w:t>
      </w:r>
    </w:p>
    <w:p w14:paraId="129B73AD" w14:textId="77777777" w:rsidR="00853D1B" w:rsidRPr="00853D1B" w:rsidRDefault="00853D1B" w:rsidP="00853D1B">
      <w:pPr>
        <w:suppressAutoHyphens w:val="0"/>
        <w:spacing w:after="0" w:line="240" w:lineRule="auto"/>
        <w:jc w:val="center"/>
        <w:rPr>
          <w:rFonts w:ascii="Times New Roman" w:hAnsi="Times New Roman"/>
          <w:b/>
          <w:sz w:val="24"/>
          <w:szCs w:val="24"/>
          <w:lang w:eastAsia="de-DE"/>
        </w:rPr>
      </w:pPr>
      <w:r w:rsidRPr="00853D1B">
        <w:rPr>
          <w:rFonts w:ascii="Times New Roman" w:hAnsi="Times New Roman"/>
          <w:b/>
          <w:szCs w:val="24"/>
          <w:lang w:eastAsia="de-DE"/>
        </w:rPr>
        <w:t>(artt. 13-14 Regolamento UE 2016/679)</w:t>
      </w:r>
    </w:p>
    <w:p w14:paraId="70B16376" w14:textId="77777777" w:rsidR="00853D1B" w:rsidRPr="00853D1B" w:rsidRDefault="00853D1B" w:rsidP="00853D1B">
      <w:pPr>
        <w:suppressAutoHyphens w:val="0"/>
        <w:spacing w:after="0" w:line="240" w:lineRule="auto"/>
        <w:jc w:val="both"/>
        <w:rPr>
          <w:rFonts w:ascii="Times New Roman" w:hAnsi="Times New Roman"/>
          <w:b/>
          <w:u w:val="single"/>
          <w:lang w:eastAsia="de-DE"/>
        </w:rPr>
      </w:pPr>
    </w:p>
    <w:p w14:paraId="6041A37C"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Egregio Dottore, Gentile Dottoressa</w:t>
      </w:r>
    </w:p>
    <w:p w14:paraId="5129A6C9"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ai sensi del Regolamento UE 679/2016 in materia di protezione e circolazione dei dati personali riferiti alle persone fisiche (di seguito “Regolamento” o “</w:t>
      </w:r>
      <w:proofErr w:type="gramStart"/>
      <w:r w:rsidRPr="00853D1B">
        <w:rPr>
          <w:rFonts w:ascii="Times New Roman" w:hAnsi="Times New Roman"/>
          <w:sz w:val="20"/>
          <w:szCs w:val="20"/>
          <w:lang w:eastAsia="de-DE"/>
        </w:rPr>
        <w:t>GDPR“</w:t>
      </w:r>
      <w:proofErr w:type="gramEnd"/>
      <w:r w:rsidRPr="00853D1B">
        <w:rPr>
          <w:rFonts w:ascii="Times New Roman" w:hAnsi="Times New Roman"/>
          <w:sz w:val="20"/>
          <w:szCs w:val="20"/>
          <w:lang w:eastAsia="de-DE"/>
        </w:rPr>
        <w:t>) e del D.Lgs. 196/2003, la informiamo che il trattamento delle informazioni che la riguardano sarà improntato ai principi di correttezza, liceità e trasparenza e di tutela della Sua riservatezza e dei Suoi diritti.</w:t>
      </w:r>
    </w:p>
    <w:p w14:paraId="45F04596"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finalità e base giuridica del trattamento</w:t>
      </w:r>
    </w:p>
    <w:p w14:paraId="2DAA59CB"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 dati da Lei forniti saranno trattati dall’Ordine dei Commercialisti e degli Esperti Contabili</w:t>
      </w:r>
      <w:r w:rsidRPr="00853D1B">
        <w:rPr>
          <w:rFonts w:ascii="Times New Roman" w:hAnsi="Times New Roman"/>
          <w:bCs/>
          <w:sz w:val="20"/>
          <w:szCs w:val="20"/>
          <w:lang w:eastAsia="de-DE"/>
        </w:rPr>
        <w:t xml:space="preserve"> della Provincia di Pordenone</w:t>
      </w:r>
      <w:r w:rsidRPr="00853D1B">
        <w:rPr>
          <w:rFonts w:ascii="Times New Roman" w:hAnsi="Times New Roman"/>
          <w:sz w:val="20"/>
          <w:szCs w:val="20"/>
          <w:lang w:eastAsia="de-DE"/>
        </w:rPr>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7B439377"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perfezionare l’iscrizione all’Albo professionale, all’Elenco speciale o al Registro dei Tirocinanti unitamente alle operazioni necessarie di aggiornamento dello stesso</w:t>
      </w:r>
      <w:r w:rsidRPr="00853D1B">
        <w:rPr>
          <w:rFonts w:ascii="Times New Roman" w:hAnsi="Times New Roman"/>
          <w:sz w:val="20"/>
          <w:szCs w:val="20"/>
          <w:lang w:eastAsia="de-DE"/>
        </w:rPr>
        <w:t xml:space="preserve"> </w:t>
      </w:r>
      <w:r w:rsidRPr="00853D1B">
        <w:rPr>
          <w:rFonts w:ascii="Times New Roman" w:hAnsi="Times New Roman"/>
          <w:sz w:val="20"/>
          <w:szCs w:val="20"/>
          <w:lang w:eastAsia="en-US"/>
        </w:rPr>
        <w:t>ivi incluse le operazioni di trasferimento, cancellazione, reiscrizione;</w:t>
      </w:r>
    </w:p>
    <w:p w14:paraId="6A7D2A73"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5ED25F1C"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l’assolvimento degli obblighi di legge in materia fiscale, contabile, previdenziale, assicurativa;</w:t>
      </w:r>
    </w:p>
    <w:p w14:paraId="47978D23"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la gestione degli esposti ricevuti e dei provvedimenti disciplinari comminati dal Consiglio di Disciplina e adempiere agli obblighi correlati;</w:t>
      </w:r>
    </w:p>
    <w:p w14:paraId="1C0E5AFF"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il rilascio di pareri sulle controversie professionali;</w:t>
      </w:r>
    </w:p>
    <w:p w14:paraId="6DC5B5F6"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l’organizzazione e gestione delle attività per la formazione obbligatoria e vigilanza sull'assolvimento di tale obbligo da parte degli iscritti;</w:t>
      </w:r>
    </w:p>
    <w:p w14:paraId="54E28997"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assolvere agli obblighi di pubblicità legale;</w:t>
      </w:r>
    </w:p>
    <w:p w14:paraId="11C53D00"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il rilascio di attestati e certificazioni agli iscritti;</w:t>
      </w:r>
    </w:p>
    <w:p w14:paraId="56C1E5FE"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la rappresentanza istituzionale e di categoria;</w:t>
      </w:r>
    </w:p>
    <w:p w14:paraId="67A11591"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la vigilanza per la tutela dei titoli e per il legale esercizio delle attività professionali;</w:t>
      </w:r>
    </w:p>
    <w:p w14:paraId="29C542C7" w14:textId="77777777" w:rsidR="00853D1B" w:rsidRPr="00853D1B" w:rsidRDefault="00853D1B" w:rsidP="00853D1B">
      <w:pPr>
        <w:numPr>
          <w:ilvl w:val="0"/>
          <w:numId w:val="7"/>
        </w:numPr>
        <w:suppressAutoHyphens w:val="0"/>
        <w:spacing w:after="0" w:line="240" w:lineRule="auto"/>
        <w:ind w:left="426" w:hanging="426"/>
        <w:jc w:val="both"/>
        <w:rPr>
          <w:rFonts w:ascii="Times New Roman" w:hAnsi="Times New Roman"/>
          <w:sz w:val="20"/>
          <w:szCs w:val="20"/>
          <w:lang w:eastAsia="en-US"/>
        </w:rPr>
      </w:pPr>
      <w:r w:rsidRPr="00853D1B">
        <w:rPr>
          <w:rFonts w:ascii="Times New Roman" w:hAnsi="Times New Roman"/>
          <w:sz w:val="20"/>
          <w:szCs w:val="20"/>
          <w:lang w:eastAsia="en-US"/>
        </w:rPr>
        <w:t>trasmettere agli iscritti le comunicazioni relativamente all’attività istituzionale dell’Ente (invio di Circolari informative sulla professione, organizzazione di convegni, indizione assemblee, informazioni elettorali, ecc.).</w:t>
      </w:r>
    </w:p>
    <w:p w14:paraId="0F9FA3BD" w14:textId="77777777" w:rsidR="00853D1B" w:rsidRPr="00853D1B" w:rsidRDefault="00853D1B" w:rsidP="00853D1B">
      <w:pPr>
        <w:suppressAutoHyphens w:val="0"/>
        <w:spacing w:after="0" w:line="240" w:lineRule="auto"/>
        <w:jc w:val="both"/>
        <w:rPr>
          <w:rFonts w:ascii="Times New Roman" w:hAnsi="Times New Roman"/>
          <w:b/>
          <w:sz w:val="20"/>
          <w:szCs w:val="20"/>
          <w:lang w:eastAsia="de-DE"/>
        </w:rPr>
      </w:pPr>
      <w:r w:rsidRPr="00853D1B">
        <w:rPr>
          <w:rFonts w:ascii="Times New Roman" w:hAnsi="Times New Roman"/>
          <w:b/>
          <w:smallCaps/>
          <w:sz w:val="20"/>
          <w:szCs w:val="20"/>
          <w:lang w:eastAsia="de-DE"/>
        </w:rPr>
        <w:t>modalità del trattamento e durata</w:t>
      </w:r>
    </w:p>
    <w:p w14:paraId="7A593C29"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4C65DB11"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7A9203D9"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conferimento dei dati</w:t>
      </w:r>
    </w:p>
    <w:p w14:paraId="4EAA9285"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Il conferimento dei dati è obbligatorio e il rifiuto a fornire i dati comporterà l’impossibilità di perfezionare l’iscrizione all’albo professionale o il suo aggiornamento, e quindi di adempiere a tutti gli obblighi di legge conseguenti e correlati.</w:t>
      </w:r>
    </w:p>
    <w:p w14:paraId="00C3C75F"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categorie di destinatari</w:t>
      </w:r>
    </w:p>
    <w:p w14:paraId="71C42CD3"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0DF88607"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 xml:space="preserve">A richiesta dell’interessato, l’Ordine può altresì fornire a </w:t>
      </w:r>
      <w:proofErr w:type="gramStart"/>
      <w:r w:rsidRPr="00853D1B">
        <w:rPr>
          <w:rFonts w:ascii="Times New Roman" w:hAnsi="Times New Roman"/>
          <w:sz w:val="20"/>
          <w:szCs w:val="20"/>
          <w:lang w:eastAsia="de-DE"/>
        </w:rPr>
        <w:t>terzi notizie</w:t>
      </w:r>
      <w:proofErr w:type="gramEnd"/>
      <w:r w:rsidRPr="00853D1B">
        <w:rPr>
          <w:rFonts w:ascii="Times New Roman" w:hAnsi="Times New Roman"/>
          <w:sz w:val="20"/>
          <w:szCs w:val="20"/>
          <w:lang w:eastAsia="de-DE"/>
        </w:rPr>
        <w:t xml:space="preserve"> o informazioni relative, in particolare, a specifiche qualificazioni professionali non menzionate nell’albo ovvero alla disponibilità ad assumere incarichi o a ricevere materiale informativo a carattere scientifico inerente anche a convegni o seminari.</w:t>
      </w:r>
    </w:p>
    <w:p w14:paraId="123A84CD"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L’Ordine potrà, a richiesta della persona iscritta nell’Albo che vi ha interesse, integrare i dati di cui al punto 1) con ulteriori dati pertinenti e non eccedenti in relazione all’attività professionale.</w:t>
      </w:r>
    </w:p>
    <w:p w14:paraId="6A05602C" w14:textId="77777777" w:rsidR="00853D1B" w:rsidRPr="00853D1B" w:rsidRDefault="00853D1B" w:rsidP="00853D1B">
      <w:pPr>
        <w:numPr>
          <w:ilvl w:val="0"/>
          <w:numId w:val="6"/>
        </w:numPr>
        <w:suppressAutoHyphens w:val="0"/>
        <w:spacing w:after="0" w:line="240" w:lineRule="auto"/>
        <w:ind w:left="284" w:hanging="284"/>
        <w:jc w:val="both"/>
        <w:rPr>
          <w:rFonts w:ascii="Times New Roman" w:hAnsi="Times New Roman"/>
          <w:sz w:val="20"/>
          <w:szCs w:val="20"/>
          <w:lang w:eastAsia="de-DE"/>
        </w:rPr>
      </w:pPr>
      <w:r w:rsidRPr="00853D1B">
        <w:rPr>
          <w:rFonts w:ascii="Times New Roman" w:hAnsi="Times New Roman"/>
          <w:sz w:val="20"/>
          <w:szCs w:val="20"/>
          <w:lang w:eastAsia="de-DE"/>
        </w:rPr>
        <w:t>L’Ordine è tenuto a trasmettere al Consiglio di Disciplina territorialmente competente tutte le notizie riguardanti un iscritto che siano suscettibili di valutazione disciplinare ai sensi del D.P.R. 137/2012.</w:t>
      </w:r>
    </w:p>
    <w:p w14:paraId="6B475E8F"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titolare del trattamento e responsabile della protezione dei dati</w:t>
      </w:r>
    </w:p>
    <w:p w14:paraId="2C038757"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Il Titolare del trattamento è l’Ordine dei Commercialisti e degli Esperti Contabili</w:t>
      </w:r>
      <w:r w:rsidRPr="00853D1B">
        <w:rPr>
          <w:rFonts w:ascii="Times New Roman" w:hAnsi="Times New Roman"/>
          <w:bCs/>
          <w:sz w:val="20"/>
          <w:szCs w:val="20"/>
          <w:lang w:eastAsia="de-DE"/>
        </w:rPr>
        <w:t xml:space="preserve"> della Provincia di Pordenone</w:t>
      </w:r>
      <w:r w:rsidRPr="00853D1B">
        <w:rPr>
          <w:rFonts w:ascii="Times New Roman" w:hAnsi="Times New Roman"/>
          <w:sz w:val="20"/>
          <w:szCs w:val="20"/>
          <w:lang w:eastAsia="de-DE"/>
        </w:rPr>
        <w:t xml:space="preserve">, in persona del Presidente </w:t>
      </w:r>
      <w:r w:rsidRPr="00853D1B">
        <w:rPr>
          <w:rFonts w:ascii="Times New Roman" w:hAnsi="Times New Roman"/>
          <w:i/>
          <w:sz w:val="20"/>
          <w:szCs w:val="20"/>
          <w:lang w:eastAsia="de-DE"/>
        </w:rPr>
        <w:t>pro tempore</w:t>
      </w:r>
      <w:r w:rsidRPr="00853D1B">
        <w:rPr>
          <w:rFonts w:ascii="Times New Roman" w:hAnsi="Times New Roman"/>
          <w:sz w:val="20"/>
          <w:szCs w:val="20"/>
          <w:lang w:eastAsia="de-DE"/>
        </w:rPr>
        <w:t>, con sede in Largo S. Giorgio n. 7/3 - Pordenone - segreteria dell’Ordine Tel. 0434/20394. Ai medesimi recapiti o all’indirizzo dpo@avvocatocorsini.it è possibile contattare il Responsabile della protezione dei dati.</w:t>
      </w:r>
      <w:r w:rsidRPr="00853D1B">
        <w:rPr>
          <w:rFonts w:ascii="Times New Roman" w:hAnsi="Times New Roman"/>
          <w:sz w:val="24"/>
          <w:szCs w:val="24"/>
          <w:lang w:eastAsia="de-DE"/>
        </w:rPr>
        <w:t xml:space="preserve"> </w:t>
      </w:r>
      <w:r w:rsidRPr="00853D1B">
        <w:rPr>
          <w:rFonts w:ascii="Times New Roman" w:hAnsi="Times New Roman"/>
          <w:sz w:val="20"/>
          <w:szCs w:val="20"/>
          <w:lang w:eastAsia="de-DE"/>
        </w:rPr>
        <w:t xml:space="preserve">Il Responsabile del trattamento dei dati nell’ambito della funzione disciplinare è il Consiglio di Disciplina, in persona del Presidente </w:t>
      </w:r>
      <w:r w:rsidRPr="00853D1B">
        <w:rPr>
          <w:rFonts w:ascii="Times New Roman" w:hAnsi="Times New Roman"/>
          <w:i/>
          <w:sz w:val="20"/>
          <w:szCs w:val="20"/>
          <w:lang w:eastAsia="de-DE"/>
        </w:rPr>
        <w:t>pro tempore</w:t>
      </w:r>
      <w:r w:rsidRPr="00853D1B">
        <w:rPr>
          <w:rFonts w:ascii="Times New Roman" w:hAnsi="Times New Roman"/>
          <w:sz w:val="20"/>
          <w:szCs w:val="20"/>
          <w:lang w:eastAsia="de-DE"/>
        </w:rPr>
        <w:t>.</w:t>
      </w:r>
    </w:p>
    <w:p w14:paraId="1E6BE3F5" w14:textId="77777777" w:rsidR="00853D1B" w:rsidRPr="00853D1B" w:rsidRDefault="00853D1B" w:rsidP="00853D1B">
      <w:pPr>
        <w:suppressAutoHyphens w:val="0"/>
        <w:spacing w:after="0" w:line="240" w:lineRule="auto"/>
        <w:jc w:val="both"/>
        <w:rPr>
          <w:rFonts w:ascii="Times New Roman" w:hAnsi="Times New Roman"/>
          <w:b/>
          <w:smallCaps/>
          <w:sz w:val="16"/>
          <w:szCs w:val="16"/>
          <w:lang w:eastAsia="de-DE"/>
        </w:rPr>
      </w:pPr>
      <w:r w:rsidRPr="00853D1B">
        <w:rPr>
          <w:rFonts w:ascii="Times New Roman" w:hAnsi="Times New Roman"/>
          <w:b/>
          <w:smallCaps/>
          <w:sz w:val="16"/>
          <w:szCs w:val="16"/>
          <w:lang w:eastAsia="de-DE"/>
        </w:rPr>
        <w:t>COTITOLARITA’ DEL TRATTAMENTO</w:t>
      </w:r>
    </w:p>
    <w:p w14:paraId="2C14EF31"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3A2905B1" w14:textId="77777777" w:rsidR="00853D1B" w:rsidRPr="00853D1B" w:rsidRDefault="00853D1B" w:rsidP="00853D1B">
      <w:pPr>
        <w:suppressAutoHyphens w:val="0"/>
        <w:spacing w:after="0" w:line="240" w:lineRule="auto"/>
        <w:jc w:val="both"/>
        <w:rPr>
          <w:rFonts w:ascii="Times New Roman" w:hAnsi="Times New Roman"/>
          <w:b/>
          <w:smallCaps/>
          <w:sz w:val="20"/>
          <w:szCs w:val="20"/>
          <w:lang w:eastAsia="de-DE"/>
        </w:rPr>
      </w:pPr>
      <w:r w:rsidRPr="00853D1B">
        <w:rPr>
          <w:rFonts w:ascii="Times New Roman" w:hAnsi="Times New Roman"/>
          <w:b/>
          <w:smallCaps/>
          <w:sz w:val="20"/>
          <w:szCs w:val="20"/>
          <w:lang w:eastAsia="de-DE"/>
        </w:rPr>
        <w:t>diritti dell’interessato</w:t>
      </w:r>
    </w:p>
    <w:p w14:paraId="52CC1770"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7AAC101B"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Per quanto riguarda il trattamento dei dati personali effettuato nell’ambito del procedimento di competenza del Consiglio di Disciplina le istanze dell’interessato verranno inoltrate a predetto Organo.</w:t>
      </w:r>
    </w:p>
    <w:p w14:paraId="35F2D5A5"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 xml:space="preserve">Relativamente alle attività di trattamento effettuate in regime di </w:t>
      </w:r>
      <w:proofErr w:type="spellStart"/>
      <w:r w:rsidRPr="00853D1B">
        <w:rPr>
          <w:rFonts w:ascii="Times New Roman" w:hAnsi="Times New Roman"/>
          <w:sz w:val="20"/>
          <w:szCs w:val="20"/>
          <w:lang w:eastAsia="de-DE"/>
        </w:rPr>
        <w:t>cotitolarità</w:t>
      </w:r>
      <w:proofErr w:type="spellEnd"/>
      <w:r w:rsidRPr="00853D1B">
        <w:rPr>
          <w:rFonts w:ascii="Times New Roman" w:hAnsi="Times New Roman"/>
          <w:sz w:val="20"/>
          <w:szCs w:val="20"/>
          <w:lang w:eastAsia="de-DE"/>
        </w:rPr>
        <w:t xml:space="preserve">, l’interessato può esercitare i propri diritti ex artt. 15-22 GDPR nei confronti di entrambi i </w:t>
      </w:r>
      <w:proofErr w:type="spellStart"/>
      <w:r w:rsidRPr="00853D1B">
        <w:rPr>
          <w:rFonts w:ascii="Times New Roman" w:hAnsi="Times New Roman"/>
          <w:sz w:val="20"/>
          <w:szCs w:val="20"/>
          <w:lang w:eastAsia="de-DE"/>
        </w:rPr>
        <w:t>cotitolari</w:t>
      </w:r>
      <w:proofErr w:type="spellEnd"/>
      <w:r w:rsidRPr="00853D1B">
        <w:rPr>
          <w:rFonts w:ascii="Times New Roman" w:hAnsi="Times New Roman"/>
          <w:sz w:val="20"/>
          <w:szCs w:val="20"/>
          <w:lang w:eastAsia="de-DE"/>
        </w:rPr>
        <w:t xml:space="preserve"> del trattamento.</w:t>
      </w:r>
    </w:p>
    <w:p w14:paraId="3FFADBE8"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p>
    <w:p w14:paraId="15D31944"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p>
    <w:p w14:paraId="5E7D1234" w14:textId="77777777" w:rsidR="00853D1B" w:rsidRPr="00853D1B" w:rsidRDefault="00853D1B" w:rsidP="00853D1B">
      <w:pPr>
        <w:suppressAutoHyphens w:val="0"/>
        <w:spacing w:after="0" w:line="240" w:lineRule="auto"/>
        <w:jc w:val="both"/>
        <w:rPr>
          <w:rFonts w:ascii="Times New Roman" w:hAnsi="Times New Roman"/>
          <w:sz w:val="20"/>
          <w:szCs w:val="20"/>
          <w:lang w:eastAsia="de-DE"/>
        </w:rPr>
      </w:pPr>
      <w:r w:rsidRPr="00853D1B">
        <w:rPr>
          <w:rFonts w:ascii="Times New Roman" w:hAnsi="Times New Roman"/>
          <w:sz w:val="20"/>
          <w:szCs w:val="20"/>
          <w:lang w:eastAsia="de-DE"/>
        </w:rPr>
        <w:t>L’interessato dà atto di aver ricevuto e compreso la presente informativa resa ai sensi dell’art. 13 del Regolamento UE 2016/679.</w:t>
      </w:r>
    </w:p>
    <w:p w14:paraId="7F30402F" w14:textId="77777777" w:rsidR="00853D1B" w:rsidRPr="00853D1B" w:rsidRDefault="00853D1B" w:rsidP="00853D1B">
      <w:pPr>
        <w:suppressAutoHyphens w:val="0"/>
        <w:spacing w:after="0" w:line="240" w:lineRule="auto"/>
        <w:jc w:val="both"/>
        <w:rPr>
          <w:rFonts w:ascii="Times New Roman" w:hAnsi="Times New Roman"/>
          <w:sz w:val="20"/>
          <w:szCs w:val="20"/>
          <w:lang w:eastAsia="it-IT"/>
        </w:rPr>
      </w:pPr>
    </w:p>
    <w:p w14:paraId="791B4F78" w14:textId="77777777" w:rsidR="00853D1B" w:rsidRPr="00853D1B" w:rsidRDefault="00853D1B" w:rsidP="00853D1B">
      <w:pPr>
        <w:suppressAutoHyphens w:val="0"/>
        <w:spacing w:after="0" w:line="240" w:lineRule="auto"/>
        <w:jc w:val="both"/>
        <w:rPr>
          <w:rFonts w:ascii="Verdana" w:hAnsi="Verdana"/>
          <w:sz w:val="20"/>
          <w:szCs w:val="20"/>
          <w:lang w:eastAsia="it-IT"/>
        </w:rPr>
      </w:pPr>
      <w:r w:rsidRPr="00853D1B">
        <w:rPr>
          <w:rFonts w:ascii="Times New Roman" w:hAnsi="Times New Roman"/>
          <w:sz w:val="20"/>
          <w:szCs w:val="20"/>
          <w:lang w:eastAsia="it-IT"/>
        </w:rPr>
        <w:t>Pordenone, li</w:t>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r>
      <w:r w:rsidRPr="00853D1B">
        <w:rPr>
          <w:rFonts w:ascii="Times New Roman" w:hAnsi="Times New Roman"/>
          <w:sz w:val="20"/>
          <w:szCs w:val="20"/>
          <w:lang w:eastAsia="it-IT"/>
        </w:rPr>
        <w:tab/>
        <w:t>L’interessato</w:t>
      </w:r>
    </w:p>
    <w:p w14:paraId="10A71653" w14:textId="77777777" w:rsidR="00E2089F" w:rsidRDefault="00E2089F" w:rsidP="00853D1B">
      <w:pPr>
        <w:spacing w:after="0" w:line="200" w:lineRule="atLeast"/>
        <w:jc w:val="center"/>
      </w:pPr>
    </w:p>
    <w:sectPr w:rsidR="00E2089F">
      <w:pgSz w:w="11906" w:h="16838"/>
      <w:pgMar w:top="600" w:right="727" w:bottom="716" w:left="60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BECF" w14:textId="77777777" w:rsidR="00F653C0" w:rsidRDefault="00F653C0">
      <w:pPr>
        <w:spacing w:after="0" w:line="240" w:lineRule="auto"/>
      </w:pPr>
      <w:r>
        <w:separator/>
      </w:r>
    </w:p>
  </w:endnote>
  <w:endnote w:type="continuationSeparator" w:id="0">
    <w:p w14:paraId="097B1376" w14:textId="77777777" w:rsidR="00F653C0" w:rsidRDefault="00F6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BB38" w14:textId="77777777" w:rsidR="00F653C0" w:rsidRDefault="00F653C0">
      <w:pPr>
        <w:spacing w:after="0" w:line="240" w:lineRule="auto"/>
      </w:pPr>
      <w:r>
        <w:separator/>
      </w:r>
    </w:p>
  </w:footnote>
  <w:footnote w:type="continuationSeparator" w:id="0">
    <w:p w14:paraId="6082443B" w14:textId="77777777" w:rsidR="00F653C0" w:rsidRDefault="00F65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position w:val="0"/>
        <w:sz w:val="22"/>
        <w:vertAlign w:val="baseline"/>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cs="Tahoma"/>
        <w:position w:val="0"/>
        <w:sz w:val="22"/>
        <w:vertAlign w:val="baseline"/>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w:hAnsi="Calibri" w:cs="Wingdings" w:hint="default"/>
        <w:b w:val="0"/>
        <w:bCs w:val="0"/>
        <w:smallCaps/>
        <w:sz w:val="17"/>
        <w:szCs w:val="17"/>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720"/>
        </w:tabs>
        <w:ind w:left="720" w:hanging="360"/>
      </w:pPr>
      <w:rPr>
        <w:rFonts w:hint="default"/>
        <w:b/>
        <w:smallCap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4826EAB"/>
    <w:multiLevelType w:val="hybridMultilevel"/>
    <w:tmpl w:val="C50E1F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552292A"/>
    <w:multiLevelType w:val="hybridMultilevel"/>
    <w:tmpl w:val="FA542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9" w15:restartNumberingAfterBreak="0">
    <w:nsid w:val="653613C7"/>
    <w:multiLevelType w:val="hybridMultilevel"/>
    <w:tmpl w:val="84563AA6"/>
    <w:lvl w:ilvl="0" w:tplc="04100011">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05455635">
    <w:abstractNumId w:val="0"/>
  </w:num>
  <w:num w:numId="2" w16cid:durableId="614406001">
    <w:abstractNumId w:val="1"/>
  </w:num>
  <w:num w:numId="3" w16cid:durableId="13658253">
    <w:abstractNumId w:val="2"/>
  </w:num>
  <w:num w:numId="4" w16cid:durableId="715351222">
    <w:abstractNumId w:val="3"/>
  </w:num>
  <w:num w:numId="5" w16cid:durableId="1756124898">
    <w:abstractNumId w:val="4"/>
  </w:num>
  <w:num w:numId="6" w16cid:durableId="1864129726">
    <w:abstractNumId w:val="7"/>
  </w:num>
  <w:num w:numId="7" w16cid:durableId="773671194">
    <w:abstractNumId w:val="8"/>
  </w:num>
  <w:num w:numId="8" w16cid:durableId="1982417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105457">
    <w:abstractNumId w:val="5"/>
  </w:num>
  <w:num w:numId="10" w16cid:durableId="1307932532">
    <w:abstractNumId w:val="1"/>
    <w:lvlOverride w:ilvl="0">
      <w:startOverride w:val="1"/>
    </w:lvlOverride>
  </w:num>
  <w:num w:numId="11" w16cid:durableId="939801999">
    <w:abstractNumId w:val="9"/>
    <w:lvlOverride w:ilvl="0">
      <w:startOverride w:val="1"/>
    </w:lvlOverride>
    <w:lvlOverride w:ilvl="1"/>
    <w:lvlOverride w:ilvl="2"/>
    <w:lvlOverride w:ilvl="3"/>
    <w:lvlOverride w:ilvl="4"/>
    <w:lvlOverride w:ilvl="5"/>
    <w:lvlOverride w:ilvl="6"/>
    <w:lvlOverride w:ilvl="7"/>
    <w:lvlOverride w:ilvl="8"/>
  </w:num>
  <w:num w:numId="12" w16cid:durableId="565341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19"/>
    <w:rsid w:val="00165F05"/>
    <w:rsid w:val="00214701"/>
    <w:rsid w:val="003B6B06"/>
    <w:rsid w:val="00446C90"/>
    <w:rsid w:val="004D51CB"/>
    <w:rsid w:val="00571B19"/>
    <w:rsid w:val="005F0CD5"/>
    <w:rsid w:val="00603CEC"/>
    <w:rsid w:val="00750B78"/>
    <w:rsid w:val="00853D1B"/>
    <w:rsid w:val="00970171"/>
    <w:rsid w:val="009B3843"/>
    <w:rsid w:val="009D4334"/>
    <w:rsid w:val="00A52EB4"/>
    <w:rsid w:val="00A873E2"/>
    <w:rsid w:val="00AD75DC"/>
    <w:rsid w:val="00CD2B1F"/>
    <w:rsid w:val="00D325FF"/>
    <w:rsid w:val="00DD4E3E"/>
    <w:rsid w:val="00E2089F"/>
    <w:rsid w:val="00F25450"/>
    <w:rsid w:val="00F65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7D1B93"/>
  <w15:chartTrackingRefBased/>
  <w15:docId w15:val="{6FFBB0EB-50CA-4ECB-9676-C066D674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position w:val="0"/>
      <w:sz w:val="22"/>
      <w:vertAlign w:val="baseline"/>
    </w:rPr>
  </w:style>
  <w:style w:type="character" w:customStyle="1" w:styleId="WW8Num2z0">
    <w:name w:val="WW8Num2z0"/>
    <w:rPr>
      <w:rFonts w:cs="Tahoma"/>
      <w:position w:val="0"/>
      <w:sz w:val="22"/>
      <w:vertAlign w:val="baseline"/>
    </w:rPr>
  </w:style>
  <w:style w:type="character" w:customStyle="1" w:styleId="WW8Num3z0">
    <w:name w:val="WW8Num3z0"/>
    <w:rPr>
      <w:rFonts w:ascii="Calibri" w:hAnsi="Calibri" w:cs="Wingdings" w:hint="default"/>
      <w:b w:val="0"/>
      <w:bCs w:val="0"/>
      <w:smallCaps/>
      <w:sz w:val="17"/>
      <w:szCs w:val="17"/>
    </w:rPr>
  </w:style>
  <w:style w:type="character" w:customStyle="1" w:styleId="WW8Num3z1">
    <w:name w:val="WW8Num3z1"/>
    <w:rPr>
      <w:rFonts w:ascii="Courier New" w:hAnsi="Courier New" w:cs="Courier New" w:hint="default"/>
    </w:rPr>
  </w:style>
  <w:style w:type="character" w:customStyle="1" w:styleId="WW8Num3z2">
    <w:name w:val="WW8Num3z2"/>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smallCap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ascii="Tahoma" w:hAnsi="Tahoma" w:cs="Tahoma"/>
      <w:color w:val="000000"/>
      <w:sz w:val="21"/>
      <w:szCs w:val="21"/>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Tahoma" w:eastAsia="Times New Roman" w:hAnsi="Tahoma" w:cs="Tahoma"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ahoma" w:eastAsia="Times New Roman" w:hAnsi="Tahoma" w:cs="Tahoma"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sz w:val="16"/>
      <w:szCs w:val="16"/>
    </w:rPr>
  </w:style>
  <w:style w:type="character" w:customStyle="1" w:styleId="WW8Num12z1">
    <w:name w:val="WW8Num12z1"/>
    <w:rPr>
      <w:rFonts w:cs="Times New Roman"/>
    </w:rPr>
  </w:style>
  <w:style w:type="character" w:customStyle="1" w:styleId="Carpredefinitoparagrafo1">
    <w:name w:val="Car. predefinito paragrafo1"/>
  </w:style>
  <w:style w:type="character" w:customStyle="1" w:styleId="IntestazioneCarattere">
    <w:name w:val="Intestazione Carattere"/>
    <w:rPr>
      <w:rFonts w:cs="Times New Roman"/>
      <w:sz w:val="22"/>
      <w:szCs w:val="22"/>
    </w:rPr>
  </w:style>
  <w:style w:type="character" w:customStyle="1" w:styleId="PidipaginaCarattere">
    <w:name w:val="Piè di pagina Carattere"/>
    <w:rPr>
      <w:rFonts w:cs="Times New Roman"/>
      <w:sz w:val="22"/>
      <w:szCs w:val="22"/>
    </w:rPr>
  </w:style>
  <w:style w:type="character" w:customStyle="1" w:styleId="TestofumettoCarattere">
    <w:name w:val="Testo fumetto Carattere"/>
    <w:rPr>
      <w:rFonts w:ascii="Tahoma" w:hAnsi="Tahoma" w:cs="Tahoma"/>
      <w:sz w:val="16"/>
      <w:szCs w:val="16"/>
    </w:rPr>
  </w:style>
  <w:style w:type="character" w:customStyle="1" w:styleId="TestonotaapidipaginaCarattere">
    <w:name w:val="Testo nota a piè di pagina Carattere"/>
    <w:rPr>
      <w:rFonts w:cs="Times New Roman"/>
    </w:rPr>
  </w:style>
  <w:style w:type="character" w:customStyle="1" w:styleId="Caratteredellanota">
    <w:name w:val="Carattere della nota"/>
    <w:rPr>
      <w:vertAlign w:val="superscript"/>
    </w:rPr>
  </w:style>
  <w:style w:type="character" w:customStyle="1" w:styleId="TestonotadichiusuraCarattere">
    <w:name w:val="Testo nota di chiusura Carattere"/>
    <w:rPr>
      <w:rFonts w:cs="Times New Roman"/>
    </w:rPr>
  </w:style>
  <w:style w:type="character" w:customStyle="1" w:styleId="Caratterenotadichiusura">
    <w:name w:val="Carattere nota di chiusura"/>
    <w:rPr>
      <w:vertAlign w:val="superscript"/>
    </w:rPr>
  </w:style>
  <w:style w:type="character" w:styleId="Rimandonotadichiusura">
    <w:name w:val="endnote reference"/>
    <w:rPr>
      <w:vertAlign w:val="superscript"/>
    </w:rPr>
  </w:style>
  <w:style w:type="character" w:customStyle="1" w:styleId="WW8Num13z0">
    <w:name w:val="WW8Num13z0"/>
    <w:rPr>
      <w:rFonts w:ascii="Symbol" w:hAnsi="Symbol" w:cs="Symbol" w:hint="default"/>
      <w:sz w:val="22"/>
      <w:szCs w:val="22"/>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Rimandonotaapidipagina">
    <w:name w:val="footnote reference"/>
    <w:rPr>
      <w:vertAlign w:val="superscrip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efault">
    <w:name w:val="Default"/>
    <w:uiPriority w:val="99"/>
    <w:pPr>
      <w:widowControl w:val="0"/>
      <w:suppressAutoHyphens/>
      <w:autoSpaceDE w:val="0"/>
    </w:pPr>
    <w:rPr>
      <w:rFonts w:ascii="Arial" w:hAnsi="Arial" w:cs="Arial"/>
      <w:color w:val="000000"/>
      <w:sz w:val="24"/>
      <w:szCs w:val="24"/>
      <w:lang w:eastAsia="ar-SA"/>
    </w:rPr>
  </w:style>
  <w:style w:type="paragraph" w:customStyle="1" w:styleId="CM4">
    <w:name w:val="CM4"/>
    <w:basedOn w:val="Default"/>
    <w:next w:val="Default"/>
    <w:rPr>
      <w:color w:val="auto"/>
    </w:rPr>
  </w:style>
  <w:style w:type="paragraph" w:customStyle="1" w:styleId="CM5">
    <w:name w:val="CM5"/>
    <w:basedOn w:val="Default"/>
    <w:next w:val="Default"/>
    <w:rPr>
      <w:color w:val="auto"/>
    </w:rPr>
  </w:style>
  <w:style w:type="paragraph" w:customStyle="1" w:styleId="CM1">
    <w:name w:val="CM1"/>
    <w:basedOn w:val="Default"/>
    <w:next w:val="Default"/>
    <w:uiPriority w:val="99"/>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styleId="Intestazione">
    <w:name w:val="header"/>
    <w:basedOn w:val="Normale"/>
    <w:pPr>
      <w:tabs>
        <w:tab w:val="center" w:pos="4819"/>
        <w:tab w:val="right" w:pos="9638"/>
      </w:tabs>
    </w:pPr>
    <w:rPr>
      <w:lang w:val="x-none"/>
    </w:rPr>
  </w:style>
  <w:style w:type="paragraph" w:styleId="Pidipagina">
    <w:name w:val="footer"/>
    <w:basedOn w:val="Normale"/>
    <w:pPr>
      <w:tabs>
        <w:tab w:val="center" w:pos="4819"/>
        <w:tab w:val="right" w:pos="9638"/>
      </w:tabs>
    </w:pPr>
    <w:rPr>
      <w:lang w:val="x-none"/>
    </w:rPr>
  </w:style>
  <w:style w:type="paragraph" w:styleId="Testofumetto">
    <w:name w:val="Balloon Text"/>
    <w:basedOn w:val="Normale"/>
    <w:pPr>
      <w:spacing w:after="0" w:line="240" w:lineRule="auto"/>
    </w:pPr>
    <w:rPr>
      <w:rFonts w:ascii="Tahoma" w:hAnsi="Tahoma" w:cs="Tahoma"/>
      <w:sz w:val="16"/>
      <w:szCs w:val="16"/>
      <w:lang w:val="x-none"/>
    </w:rPr>
  </w:style>
  <w:style w:type="paragraph" w:styleId="Testonotaapidipagina">
    <w:name w:val="footnote text"/>
    <w:basedOn w:val="Normale"/>
    <w:rPr>
      <w:sz w:val="20"/>
      <w:szCs w:val="20"/>
      <w:lang w:val="x-none"/>
    </w:rPr>
  </w:style>
  <w:style w:type="paragraph" w:styleId="Testonotadichiusura">
    <w:name w:val="endnote text"/>
    <w:basedOn w:val="Normale"/>
    <w:rPr>
      <w:sz w:val="20"/>
      <w:szCs w:val="20"/>
      <w:lang w:val="x-none"/>
    </w:rPr>
  </w:style>
  <w:style w:type="paragraph" w:customStyle="1" w:styleId="Corpodeltesto31">
    <w:name w:val="Corpo del testo 31"/>
    <w:basedOn w:val="Normale"/>
    <w:pPr>
      <w:jc w:val="both"/>
    </w:pPr>
    <w:rPr>
      <w:rFonts w:ascii="Verdana" w:hAnsi="Verdana" w:cs="Verdana"/>
      <w:b/>
      <w:szCs w:val="20"/>
    </w:rPr>
  </w:style>
  <w:style w:type="paragraph" w:styleId="Corpodeltesto2">
    <w:name w:val="Body Text 2"/>
    <w:basedOn w:val="Normale"/>
    <w:link w:val="Corpodeltesto2Carattere"/>
    <w:uiPriority w:val="99"/>
    <w:semiHidden/>
    <w:unhideWhenUsed/>
    <w:rsid w:val="00853D1B"/>
    <w:pPr>
      <w:spacing w:after="120" w:line="480" w:lineRule="auto"/>
    </w:pPr>
  </w:style>
  <w:style w:type="character" w:customStyle="1" w:styleId="Corpodeltesto2Carattere">
    <w:name w:val="Corpo del testo 2 Carattere"/>
    <w:basedOn w:val="Carpredefinitoparagrafo"/>
    <w:link w:val="Corpodeltesto2"/>
    <w:uiPriority w:val="99"/>
    <w:semiHidden/>
    <w:rsid w:val="00853D1B"/>
    <w:rPr>
      <w:rFonts w:ascii="Calibri" w:hAnsi="Calibri"/>
      <w:sz w:val="22"/>
      <w:szCs w:val="22"/>
      <w:lang w:eastAsia="ar-SA"/>
    </w:rPr>
  </w:style>
  <w:style w:type="paragraph" w:styleId="Corpodeltesto3">
    <w:name w:val="Body Text 3"/>
    <w:basedOn w:val="Normale"/>
    <w:link w:val="Corpodeltesto3Carattere"/>
    <w:uiPriority w:val="99"/>
    <w:semiHidden/>
    <w:unhideWhenUsed/>
    <w:rsid w:val="00853D1B"/>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53D1B"/>
    <w:rPr>
      <w:rFonts w:ascii="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311">
      <w:bodyDiv w:val="1"/>
      <w:marLeft w:val="0"/>
      <w:marRight w:val="0"/>
      <w:marTop w:val="0"/>
      <w:marBottom w:val="0"/>
      <w:divBdr>
        <w:top w:val="none" w:sz="0" w:space="0" w:color="auto"/>
        <w:left w:val="none" w:sz="0" w:space="0" w:color="auto"/>
        <w:bottom w:val="none" w:sz="0" w:space="0" w:color="auto"/>
        <w:right w:val="none" w:sz="0" w:space="0" w:color="auto"/>
      </w:divBdr>
    </w:div>
    <w:div w:id="223102577">
      <w:bodyDiv w:val="1"/>
      <w:marLeft w:val="0"/>
      <w:marRight w:val="0"/>
      <w:marTop w:val="0"/>
      <w:marBottom w:val="0"/>
      <w:divBdr>
        <w:top w:val="none" w:sz="0" w:space="0" w:color="auto"/>
        <w:left w:val="none" w:sz="0" w:space="0" w:color="auto"/>
        <w:bottom w:val="none" w:sz="0" w:space="0" w:color="auto"/>
        <w:right w:val="none" w:sz="0" w:space="0" w:color="auto"/>
      </w:divBdr>
    </w:div>
    <w:div w:id="533806230">
      <w:bodyDiv w:val="1"/>
      <w:marLeft w:val="0"/>
      <w:marRight w:val="0"/>
      <w:marTop w:val="0"/>
      <w:marBottom w:val="0"/>
      <w:divBdr>
        <w:top w:val="none" w:sz="0" w:space="0" w:color="auto"/>
        <w:left w:val="none" w:sz="0" w:space="0" w:color="auto"/>
        <w:bottom w:val="none" w:sz="0" w:space="0" w:color="auto"/>
        <w:right w:val="none" w:sz="0" w:space="0" w:color="auto"/>
      </w:divBdr>
    </w:div>
    <w:div w:id="567961179">
      <w:bodyDiv w:val="1"/>
      <w:marLeft w:val="0"/>
      <w:marRight w:val="0"/>
      <w:marTop w:val="0"/>
      <w:marBottom w:val="0"/>
      <w:divBdr>
        <w:top w:val="none" w:sz="0" w:space="0" w:color="auto"/>
        <w:left w:val="none" w:sz="0" w:space="0" w:color="auto"/>
        <w:bottom w:val="none" w:sz="0" w:space="0" w:color="auto"/>
        <w:right w:val="none" w:sz="0" w:space="0" w:color="auto"/>
      </w:divBdr>
    </w:div>
    <w:div w:id="698287546">
      <w:bodyDiv w:val="1"/>
      <w:marLeft w:val="0"/>
      <w:marRight w:val="0"/>
      <w:marTop w:val="0"/>
      <w:marBottom w:val="0"/>
      <w:divBdr>
        <w:top w:val="none" w:sz="0" w:space="0" w:color="auto"/>
        <w:left w:val="none" w:sz="0" w:space="0" w:color="auto"/>
        <w:bottom w:val="none" w:sz="0" w:space="0" w:color="auto"/>
        <w:right w:val="none" w:sz="0" w:space="0" w:color="auto"/>
      </w:divBdr>
    </w:div>
    <w:div w:id="1622762171">
      <w:bodyDiv w:val="1"/>
      <w:marLeft w:val="0"/>
      <w:marRight w:val="0"/>
      <w:marTop w:val="0"/>
      <w:marBottom w:val="0"/>
      <w:divBdr>
        <w:top w:val="none" w:sz="0" w:space="0" w:color="auto"/>
        <w:left w:val="none" w:sz="0" w:space="0" w:color="auto"/>
        <w:bottom w:val="none" w:sz="0" w:space="0" w:color="auto"/>
        <w:right w:val="none" w:sz="0" w:space="0" w:color="auto"/>
      </w:divBdr>
    </w:div>
    <w:div w:id="19564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2124</Words>
  <Characters>12110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Domanda iscrizione albo</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passaggio albo ES</dc:title>
  <dc:subject/>
  <dc:creator>segreteria</dc:creator>
  <cp:keywords/>
  <cp:lastModifiedBy>Segreteria</cp:lastModifiedBy>
  <cp:revision>3</cp:revision>
  <cp:lastPrinted>2015-02-19T15:14:00Z</cp:lastPrinted>
  <dcterms:created xsi:type="dcterms:W3CDTF">2023-09-14T08:16:00Z</dcterms:created>
  <dcterms:modified xsi:type="dcterms:W3CDTF">2023-12-28T12:50:00Z</dcterms:modified>
</cp:coreProperties>
</file>