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2ADE31" w14:textId="77777777" w:rsidR="00E2089F" w:rsidRPr="00204C98" w:rsidRDefault="00E2089F">
      <w:pPr>
        <w:spacing w:after="0" w:line="200" w:lineRule="atLeast"/>
      </w:pPr>
      <w:r>
        <w:rPr>
          <w:rFonts w:cs="Calibri"/>
          <w:iCs/>
        </w:rPr>
        <w:t xml:space="preserve"> </w:t>
      </w:r>
      <w:r>
        <w:rPr>
          <w:rFonts w:cs="Calibri"/>
          <w:iCs/>
        </w:rPr>
        <w:tab/>
      </w:r>
      <w:r>
        <w:rPr>
          <w:rFonts w:cs="Calibri"/>
          <w:iCs/>
        </w:rPr>
        <w:tab/>
      </w:r>
      <w:r>
        <w:rPr>
          <w:rFonts w:cs="Calibri"/>
          <w:iCs/>
        </w:rPr>
        <w:tab/>
      </w:r>
      <w:r>
        <w:rPr>
          <w:rFonts w:cs="Calibri"/>
          <w:iCs/>
        </w:rPr>
        <w:tab/>
      </w:r>
      <w:r>
        <w:rPr>
          <w:rFonts w:cs="Calibri"/>
          <w:iCs/>
        </w:rPr>
        <w:tab/>
      </w:r>
    </w:p>
    <w:p w14:paraId="47CDCC50" w14:textId="77E4ADFC" w:rsidR="00853D1B" w:rsidRPr="00204C98" w:rsidRDefault="00853D1B" w:rsidP="00853D1B">
      <w:pPr>
        <w:suppressAutoHyphens w:val="0"/>
        <w:spacing w:after="0" w:line="240" w:lineRule="auto"/>
        <w:rPr>
          <w:rFonts w:ascii="Tahoma" w:hAnsi="Tahoma" w:cs="Tahoma"/>
          <w:sz w:val="21"/>
          <w:szCs w:val="21"/>
          <w:lang w:eastAsia="it-IT"/>
        </w:rPr>
      </w:pPr>
      <w:r w:rsidRPr="00204C98">
        <w:rPr>
          <w:noProof/>
        </w:rPr>
        <mc:AlternateContent>
          <mc:Choice Requires="wps">
            <w:drawing>
              <wp:anchor distT="0" distB="0" distL="114300" distR="114300" simplePos="0" relativeHeight="251660800" behindDoc="0" locked="0" layoutInCell="1" allowOverlap="1" wp14:anchorId="682F4DEE" wp14:editId="2AC8E422">
                <wp:simplePos x="0" y="0"/>
                <wp:positionH relativeFrom="column">
                  <wp:posOffset>1421765</wp:posOffset>
                </wp:positionH>
                <wp:positionV relativeFrom="paragraph">
                  <wp:posOffset>17780</wp:posOffset>
                </wp:positionV>
                <wp:extent cx="1238885" cy="1491615"/>
                <wp:effectExtent l="19050" t="19050" r="0" b="0"/>
                <wp:wrapNone/>
                <wp:docPr id="2" name="Elaborazi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8643" flipH="1">
                          <a:off x="0" y="0"/>
                          <a:ext cx="1238885" cy="1491615"/>
                        </a:xfrm>
                        <a:prstGeom prst="flowChartProcess">
                          <a:avLst/>
                        </a:prstGeom>
                        <a:solidFill>
                          <a:srgbClr val="FFFFFF"/>
                        </a:solidFill>
                        <a:ln w="9525">
                          <a:solidFill>
                            <a:srgbClr val="000000"/>
                          </a:solidFill>
                          <a:miter lim="800000"/>
                          <a:headEnd/>
                          <a:tailEnd/>
                        </a:ln>
                      </wps:spPr>
                      <wps:txbx>
                        <w:txbxContent>
                          <w:p w14:paraId="5FDCD6EC" w14:textId="77777777" w:rsidR="00853D1B" w:rsidRDefault="00853D1B" w:rsidP="00853D1B">
                            <w:pPr>
                              <w:pStyle w:val="Corpodeltesto2"/>
                              <w:spacing w:line="240" w:lineRule="auto"/>
                            </w:pPr>
                          </w:p>
                          <w:p w14:paraId="362DF8F2" w14:textId="77777777" w:rsidR="00853D1B" w:rsidRPr="00676E4A" w:rsidRDefault="00853D1B" w:rsidP="00853D1B">
                            <w:pPr>
                              <w:pStyle w:val="Corpodeltesto2"/>
                              <w:spacing w:line="240" w:lineRule="auto"/>
                              <w:rPr>
                                <w:i/>
                              </w:rPr>
                            </w:pPr>
                            <w:r>
                              <w:rPr>
                                <w:i/>
                              </w:rPr>
                              <w:t>Spazio per applicare 1 fototessera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4DEE" id="_x0000_t109" coordsize="21600,21600" o:spt="109" path="m,l,21600r21600,l21600,xe">
                <v:stroke joinstyle="miter"/>
                <v:path gradientshapeok="t" o:connecttype="rect"/>
              </v:shapetype>
              <v:shape id="Elaborazione 2" o:spid="_x0000_s1026" type="#_x0000_t109" style="position:absolute;margin-left:111.95pt;margin-top:1.4pt;width:97.55pt;height:117.45pt;rotation:11787040fd;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">
                <v:textbox>
                  <w:txbxContent>
                    <w:p w14:paraId="5FDCD6EC" w14:textId="77777777" w:rsidR="00853D1B" w:rsidRDefault="00853D1B" w:rsidP="00853D1B">
                      <w:pPr>
                        <w:pStyle w:val="Corpodeltesto2"/>
                        <w:spacing w:line="240" w:lineRule="auto"/>
                      </w:pPr>
                    </w:p>
                    <w:p w14:paraId="362DF8F2" w14:textId="77777777" w:rsidR="00853D1B" w:rsidRPr="00676E4A" w:rsidRDefault="00853D1B" w:rsidP="00853D1B">
                      <w:pPr>
                        <w:pStyle w:val="Corpodeltesto2"/>
                        <w:spacing w:line="240" w:lineRule="auto"/>
                        <w:rPr>
                          <w:i/>
                        </w:rPr>
                      </w:pPr>
                      <w:r>
                        <w:rPr>
                          <w:i/>
                        </w:rPr>
                        <w:t>Spazio per applicare 1 fototessera</w:t>
                      </w:r>
                    </w:p>
                  </w:txbxContent>
                </v:textbox>
              </v:shape>
            </w:pict>
          </mc:Fallback>
        </mc:AlternateContent>
      </w:r>
      <w:r w:rsidRPr="00204C98">
        <w:rPr>
          <w:noProof/>
        </w:rPr>
        <mc:AlternateContent>
          <mc:Choice Requires="wps">
            <w:drawing>
              <wp:anchor distT="0" distB="0" distL="114300" distR="114300" simplePos="0" relativeHeight="251659776" behindDoc="0" locked="0" layoutInCell="1" allowOverlap="1" wp14:anchorId="3D3F4618" wp14:editId="4357AD4A">
                <wp:simplePos x="0" y="0"/>
                <wp:positionH relativeFrom="margin">
                  <wp:posOffset>213360</wp:posOffset>
                </wp:positionH>
                <wp:positionV relativeFrom="paragraph">
                  <wp:posOffset>-151130</wp:posOffset>
                </wp:positionV>
                <wp:extent cx="916305" cy="1254760"/>
                <wp:effectExtent l="21273" t="16827" r="317" b="318"/>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10867" flipH="1">
                          <a:off x="0" y="0"/>
                          <a:ext cx="916305" cy="1254760"/>
                        </a:xfrm>
                        <a:prstGeom prst="flowChartProcess">
                          <a:avLst/>
                        </a:prstGeom>
                        <a:solidFill>
                          <a:srgbClr val="FFFFFF"/>
                        </a:solidFill>
                        <a:ln w="9525">
                          <a:solidFill>
                            <a:srgbClr val="000000"/>
                          </a:solidFill>
                          <a:miter lim="800000"/>
                          <a:headEnd/>
                          <a:tailEnd/>
                        </a:ln>
                      </wps:spPr>
                      <wps:txbx>
                        <w:txbxContent>
                          <w:p w14:paraId="1CB43442" w14:textId="77777777" w:rsidR="00853D1B" w:rsidRDefault="00853D1B" w:rsidP="00853D1B">
                            <w:pPr>
                              <w:spacing w:after="0" w:line="240" w:lineRule="auto"/>
                            </w:pPr>
                            <w:r>
                              <w:t>Applicare</w:t>
                            </w:r>
                          </w:p>
                          <w:p w14:paraId="4845815F" w14:textId="77777777" w:rsidR="00853D1B" w:rsidRDefault="00853D1B" w:rsidP="00853D1B">
                            <w:pPr>
                              <w:pStyle w:val="Corpodeltesto2"/>
                              <w:spacing w:after="0" w:line="240" w:lineRule="auto"/>
                            </w:pPr>
                            <w:r>
                              <w:t xml:space="preserve">Marca da bollo amministrativa da      </w:t>
                            </w:r>
                            <w:r>
                              <w:rPr>
                                <w:b/>
                                <w:sz w:val="24"/>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4618" id="Elaborazione 1" o:spid="_x0000_s1027" type="#_x0000_t109" style="position:absolute;margin-left:16.8pt;margin-top:-11.9pt;width:72.15pt;height:98.8pt;rotation:5886370fd;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">
                <v:textbox>
                  <w:txbxContent>
                    <w:p w14:paraId="1CB43442" w14:textId="77777777" w:rsidR="00853D1B" w:rsidRDefault="00853D1B" w:rsidP="00853D1B">
                      <w:pPr>
                        <w:spacing w:after="0" w:line="240" w:lineRule="auto"/>
                      </w:pPr>
                      <w:r>
                        <w:t>Applicare</w:t>
                      </w:r>
                    </w:p>
                    <w:p w14:paraId="4845815F" w14:textId="77777777" w:rsidR="00853D1B" w:rsidRDefault="00853D1B" w:rsidP="00853D1B">
                      <w:pPr>
                        <w:pStyle w:val="Corpodeltesto2"/>
                        <w:spacing w:after="0" w:line="240" w:lineRule="auto"/>
                      </w:pPr>
                      <w:r>
                        <w:t xml:space="preserve">Marca da bollo amministrativa da      </w:t>
                      </w:r>
                      <w:r>
                        <w:rPr>
                          <w:b/>
                          <w:sz w:val="24"/>
                        </w:rPr>
                        <w:t>€ 16,00</w:t>
                      </w:r>
                    </w:p>
                  </w:txbxContent>
                </v:textbox>
                <w10:wrap anchorx="margin"/>
              </v:shape>
            </w:pict>
          </mc:Fallback>
        </mc:AlternateContent>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p>
    <w:p w14:paraId="3D2404E3" w14:textId="77777777" w:rsidR="00853D1B" w:rsidRPr="00204C98" w:rsidRDefault="00853D1B" w:rsidP="00853D1B">
      <w:pPr>
        <w:suppressAutoHyphens w:val="0"/>
        <w:spacing w:after="0" w:line="240" w:lineRule="auto"/>
        <w:rPr>
          <w:rFonts w:ascii="Tahoma" w:hAnsi="Tahoma" w:cs="Tahoma"/>
          <w:sz w:val="21"/>
          <w:szCs w:val="21"/>
          <w:lang w:eastAsia="it-IT"/>
        </w:rPr>
      </w:pP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p>
    <w:p w14:paraId="29DC3A8E" w14:textId="77777777" w:rsidR="00853D1B" w:rsidRPr="00204C98" w:rsidRDefault="00853D1B" w:rsidP="00853D1B">
      <w:pPr>
        <w:suppressAutoHyphens w:val="0"/>
        <w:spacing w:after="0" w:line="240" w:lineRule="auto"/>
        <w:rPr>
          <w:rFonts w:ascii="Tahoma" w:hAnsi="Tahoma" w:cs="Tahoma"/>
          <w:sz w:val="21"/>
          <w:szCs w:val="21"/>
          <w:lang w:eastAsia="it-IT"/>
        </w:rPr>
      </w:pP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p>
    <w:p w14:paraId="00BF1502" w14:textId="77777777" w:rsidR="00853D1B" w:rsidRPr="00204C98" w:rsidRDefault="00853D1B" w:rsidP="00853D1B">
      <w:pPr>
        <w:suppressAutoHyphens w:val="0"/>
        <w:spacing w:after="0" w:line="240" w:lineRule="auto"/>
        <w:rPr>
          <w:rFonts w:ascii="Tahoma" w:hAnsi="Tahoma" w:cs="Tahoma"/>
          <w:sz w:val="21"/>
          <w:szCs w:val="21"/>
          <w:lang w:eastAsia="it-IT"/>
        </w:rPr>
      </w:pP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t>Spett.</w:t>
      </w:r>
    </w:p>
    <w:p w14:paraId="3D95A2C7" w14:textId="77777777" w:rsidR="00853D1B" w:rsidRPr="00204C98" w:rsidRDefault="00853D1B" w:rsidP="00853D1B">
      <w:pPr>
        <w:suppressAutoHyphens w:val="0"/>
        <w:spacing w:after="0" w:line="240" w:lineRule="auto"/>
        <w:rPr>
          <w:rFonts w:ascii="Tahoma" w:hAnsi="Tahoma" w:cs="Tahoma"/>
          <w:sz w:val="21"/>
          <w:szCs w:val="21"/>
          <w:lang w:eastAsia="it-IT"/>
        </w:rPr>
      </w:pP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t>Consiglio dell’Ordine dei Dottori Commercialisti</w:t>
      </w:r>
    </w:p>
    <w:p w14:paraId="309276D9" w14:textId="77777777" w:rsidR="00853D1B" w:rsidRPr="00204C98" w:rsidRDefault="00853D1B" w:rsidP="00853D1B">
      <w:pPr>
        <w:suppressAutoHyphens w:val="0"/>
        <w:spacing w:after="0" w:line="240" w:lineRule="auto"/>
        <w:rPr>
          <w:rFonts w:ascii="Tahoma" w:hAnsi="Tahoma" w:cs="Tahoma"/>
          <w:sz w:val="21"/>
          <w:szCs w:val="21"/>
          <w:lang w:eastAsia="it-IT"/>
        </w:rPr>
      </w:pP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t>e degli Esperti Contabili di Pordenone</w:t>
      </w:r>
    </w:p>
    <w:p w14:paraId="7DE63DDE" w14:textId="77777777" w:rsidR="00853D1B" w:rsidRPr="00204C98" w:rsidRDefault="00853D1B" w:rsidP="00853D1B">
      <w:pPr>
        <w:suppressAutoHyphens w:val="0"/>
        <w:spacing w:after="0" w:line="240" w:lineRule="auto"/>
        <w:ind w:left="4320" w:firstLine="720"/>
        <w:rPr>
          <w:rFonts w:ascii="Tahoma" w:hAnsi="Tahoma" w:cs="Tahoma"/>
          <w:sz w:val="21"/>
          <w:szCs w:val="21"/>
          <w:lang w:eastAsia="it-IT"/>
        </w:rPr>
      </w:pPr>
      <w:r w:rsidRPr="00204C98">
        <w:rPr>
          <w:rFonts w:ascii="Tahoma" w:hAnsi="Tahoma" w:cs="Tahoma"/>
          <w:sz w:val="21"/>
          <w:szCs w:val="21"/>
          <w:lang w:eastAsia="it-IT"/>
        </w:rPr>
        <w:t>Largo S. Giorgio, 7/3</w:t>
      </w:r>
    </w:p>
    <w:p w14:paraId="04E06217" w14:textId="77777777" w:rsidR="00853D1B" w:rsidRPr="00204C98" w:rsidRDefault="00853D1B" w:rsidP="00853D1B">
      <w:pPr>
        <w:suppressAutoHyphens w:val="0"/>
        <w:spacing w:after="0" w:line="240" w:lineRule="auto"/>
        <w:rPr>
          <w:rFonts w:ascii="Tahoma" w:hAnsi="Tahoma" w:cs="Tahoma"/>
          <w:sz w:val="21"/>
          <w:szCs w:val="21"/>
          <w:lang w:eastAsia="it-IT"/>
        </w:rPr>
      </w:pP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r>
      <w:r w:rsidRPr="00204C98">
        <w:rPr>
          <w:rFonts w:ascii="Tahoma" w:hAnsi="Tahoma" w:cs="Tahoma"/>
          <w:sz w:val="21"/>
          <w:szCs w:val="21"/>
          <w:lang w:eastAsia="it-IT"/>
        </w:rPr>
        <w:tab/>
        <w:t>33170 – PORDENONE (PN)</w:t>
      </w:r>
    </w:p>
    <w:p w14:paraId="2F1FCA53" w14:textId="77777777" w:rsidR="00853D1B" w:rsidRPr="00204C98" w:rsidRDefault="00853D1B" w:rsidP="00853D1B">
      <w:pPr>
        <w:suppressAutoHyphens w:val="0"/>
        <w:spacing w:after="0" w:line="240" w:lineRule="auto"/>
        <w:rPr>
          <w:rFonts w:ascii="Tahoma" w:hAnsi="Tahoma" w:cs="Tahoma"/>
          <w:sz w:val="21"/>
          <w:szCs w:val="21"/>
          <w:lang w:eastAsia="it-IT"/>
        </w:rPr>
      </w:pPr>
    </w:p>
    <w:p w14:paraId="71A18DF1" w14:textId="77777777" w:rsidR="00853D1B" w:rsidRPr="00204C98" w:rsidRDefault="00853D1B" w:rsidP="00853D1B">
      <w:pPr>
        <w:suppressAutoHyphens w:val="0"/>
        <w:spacing w:after="0" w:line="240" w:lineRule="auto"/>
        <w:rPr>
          <w:rFonts w:ascii="Tahoma" w:hAnsi="Tahoma" w:cs="Tahoma"/>
          <w:sz w:val="21"/>
          <w:szCs w:val="21"/>
          <w:lang w:eastAsia="it-IT"/>
        </w:rPr>
      </w:pPr>
    </w:p>
    <w:p w14:paraId="544F7440" w14:textId="138A73FD" w:rsidR="00E2089F" w:rsidRPr="00204C98" w:rsidRDefault="00E2089F" w:rsidP="00F25450">
      <w:pPr>
        <w:spacing w:after="60" w:line="360" w:lineRule="auto"/>
        <w:jc w:val="both"/>
        <w:rPr>
          <w:rFonts w:ascii="Tahoma" w:hAnsi="Tahoma" w:cs="Tahoma"/>
          <w:sz w:val="21"/>
          <w:szCs w:val="21"/>
        </w:rPr>
      </w:pPr>
      <w:r w:rsidRPr="00204C98">
        <w:rPr>
          <w:rFonts w:ascii="Tahoma" w:hAnsi="Tahoma" w:cs="Tahoma"/>
          <w:sz w:val="21"/>
          <w:szCs w:val="21"/>
        </w:rPr>
        <w:t xml:space="preserve">Il/La sottoscritto/a </w:t>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004D51CB" w:rsidRPr="00204C98">
        <w:rPr>
          <w:rFonts w:ascii="Tahoma" w:hAnsi="Tahoma" w:cs="Tahoma"/>
          <w:sz w:val="21"/>
          <w:szCs w:val="21"/>
          <w:u w:val="single"/>
        </w:rPr>
        <w:br/>
      </w:r>
      <w:r w:rsidRPr="00204C98">
        <w:rPr>
          <w:rFonts w:ascii="Tahoma" w:hAnsi="Tahoma" w:cs="Tahoma"/>
          <w:sz w:val="21"/>
          <w:szCs w:val="21"/>
        </w:rPr>
        <w:t xml:space="preserve">nato/a  a   </w:t>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u w:val="single"/>
        </w:rPr>
        <w:tab/>
      </w:r>
      <w:r w:rsidRPr="00204C98">
        <w:rPr>
          <w:rFonts w:ascii="Tahoma" w:hAnsi="Tahoma" w:cs="Tahoma"/>
          <w:sz w:val="21"/>
          <w:szCs w:val="21"/>
        </w:rPr>
        <w:t xml:space="preserve"> Prov. ( _ _ )   il _ _/_ _/_ _ _ _ </w:t>
      </w:r>
      <w:r w:rsidR="004D51CB" w:rsidRPr="00204C98">
        <w:rPr>
          <w:rFonts w:ascii="Tahoma" w:hAnsi="Tahoma" w:cs="Tahoma"/>
          <w:sz w:val="21"/>
          <w:szCs w:val="21"/>
        </w:rPr>
        <w:br/>
      </w:r>
      <w:r w:rsidR="00A873E2" w:rsidRPr="00204C98">
        <w:rPr>
          <w:rFonts w:ascii="Tahoma" w:hAnsi="Tahoma" w:cs="Tahoma"/>
          <w:sz w:val="21"/>
          <w:szCs w:val="21"/>
        </w:rPr>
        <w:t xml:space="preserve">cittadinanza:_________________ codice fiscale _ _ _ _ _ _ _ _ _ _ _ _ _ _ _ _       </w:t>
      </w:r>
      <w:r w:rsidR="004D51CB" w:rsidRPr="00204C98">
        <w:rPr>
          <w:rFonts w:ascii="Tahoma" w:hAnsi="Tahoma" w:cs="Tahoma"/>
          <w:sz w:val="21"/>
          <w:szCs w:val="21"/>
        </w:rPr>
        <w:br/>
      </w:r>
      <w:r w:rsidRPr="00204C98">
        <w:rPr>
          <w:rFonts w:ascii="Tahoma" w:hAnsi="Tahoma" w:cs="Tahoma"/>
          <w:sz w:val="21"/>
          <w:szCs w:val="21"/>
        </w:rPr>
        <w:t xml:space="preserve">partita IVA:___________________________ </w:t>
      </w:r>
      <w:r w:rsidR="00A873E2" w:rsidRPr="00204C98">
        <w:rPr>
          <w:rFonts w:ascii="Tahoma" w:hAnsi="Tahoma" w:cs="Tahoma"/>
          <w:sz w:val="21"/>
          <w:szCs w:val="21"/>
        </w:rPr>
        <w:t>telefono __________________ fax:__________________________</w:t>
      </w:r>
      <w:r w:rsidRPr="00204C98">
        <w:rPr>
          <w:rFonts w:ascii="Tahoma" w:hAnsi="Tahoma" w:cs="Tahoma"/>
          <w:sz w:val="21"/>
          <w:szCs w:val="21"/>
        </w:rPr>
        <w:br/>
      </w:r>
      <w:r w:rsidR="00A873E2" w:rsidRPr="00204C98">
        <w:rPr>
          <w:rFonts w:ascii="Tahoma" w:hAnsi="Tahoma" w:cs="Tahoma"/>
          <w:sz w:val="21"/>
          <w:szCs w:val="21"/>
        </w:rPr>
        <w:t>cellulare:_________________ (</w:t>
      </w:r>
      <w:sdt>
        <w:sdtPr>
          <w:rPr>
            <w:rFonts w:ascii="Tahoma" w:hAnsi="Tahoma" w:cs="Tahoma"/>
            <w:sz w:val="21"/>
            <w:szCs w:val="21"/>
          </w:rPr>
          <w:id w:val="1639847691"/>
          <w14:checkbox>
            <w14:checked w14:val="0"/>
            <w14:checkedState w14:val="2612" w14:font="MS Gothic"/>
            <w14:uncheckedState w14:val="2610" w14:font="MS Gothic"/>
          </w14:checkbox>
        </w:sdtPr>
        <w:sdtEndPr/>
        <w:sdtContent>
          <w:r w:rsidR="004D51CB" w:rsidRPr="00204C98">
            <w:rPr>
              <w:rFonts w:ascii="MS Gothic" w:eastAsia="MS Gothic" w:hAnsi="MS Gothic" w:cs="Tahoma" w:hint="eastAsia"/>
              <w:sz w:val="21"/>
              <w:szCs w:val="21"/>
            </w:rPr>
            <w:t>☐</w:t>
          </w:r>
        </w:sdtContent>
      </w:sdt>
      <w:r w:rsidR="00A873E2" w:rsidRPr="00204C98">
        <w:rPr>
          <w:rFonts w:ascii="Tahoma" w:hAnsi="Tahoma" w:cs="Tahoma"/>
          <w:sz w:val="21"/>
          <w:szCs w:val="21"/>
        </w:rPr>
        <w:t xml:space="preserve"> pubblico  </w:t>
      </w:r>
      <w:sdt>
        <w:sdtPr>
          <w:rPr>
            <w:rFonts w:ascii="Tahoma" w:hAnsi="Tahoma" w:cs="Tahoma"/>
            <w:sz w:val="21"/>
            <w:szCs w:val="21"/>
          </w:rPr>
          <w:id w:val="-566799209"/>
          <w14:checkbox>
            <w14:checked w14:val="0"/>
            <w14:checkedState w14:val="2612" w14:font="MS Gothic"/>
            <w14:uncheckedState w14:val="2610" w14:font="MS Gothic"/>
          </w14:checkbox>
        </w:sdtPr>
        <w:sdtEndPr/>
        <w:sdtContent>
          <w:r w:rsidR="004D51CB" w:rsidRPr="00204C98">
            <w:rPr>
              <w:rFonts w:ascii="MS Gothic" w:eastAsia="MS Gothic" w:hAnsi="MS Gothic" w:cs="Tahoma" w:hint="eastAsia"/>
              <w:sz w:val="21"/>
              <w:szCs w:val="21"/>
            </w:rPr>
            <w:t>☐</w:t>
          </w:r>
        </w:sdtContent>
      </w:sdt>
      <w:r w:rsidR="00A873E2" w:rsidRPr="00204C98">
        <w:rPr>
          <w:rFonts w:ascii="Tahoma" w:hAnsi="Tahoma" w:cs="Tahoma"/>
          <w:sz w:val="21"/>
          <w:szCs w:val="21"/>
        </w:rPr>
        <w:t xml:space="preserve"> riservato ) indirizzo e-mail:_________________________________</w:t>
      </w:r>
      <w:r w:rsidR="00F25450" w:rsidRPr="00204C98">
        <w:rPr>
          <w:rFonts w:ascii="Tahoma" w:hAnsi="Tahoma" w:cs="Tahoma"/>
          <w:sz w:val="21"/>
          <w:szCs w:val="21"/>
        </w:rPr>
        <w:br/>
      </w:r>
      <w:r w:rsidR="00A873E2" w:rsidRPr="00204C98">
        <w:rPr>
          <w:rFonts w:ascii="Tahoma" w:hAnsi="Tahoma" w:cs="Tahoma"/>
          <w:sz w:val="21"/>
          <w:szCs w:val="21"/>
        </w:rPr>
        <w:t>posta elettronica certificata:_________________________________</w:t>
      </w:r>
      <w:r w:rsidR="00A873E2" w:rsidRPr="00204C98">
        <w:rPr>
          <w:rStyle w:val="Rimandonotaapidipagina"/>
          <w:rFonts w:ascii="Tahoma" w:hAnsi="Tahoma" w:cs="Tahoma"/>
          <w:sz w:val="21"/>
          <w:szCs w:val="21"/>
        </w:rPr>
        <w:footnoteReference w:id="1"/>
      </w:r>
    </w:p>
    <w:p w14:paraId="072B8DD3" w14:textId="77777777" w:rsidR="00E2089F" w:rsidRPr="00204C98" w:rsidRDefault="00E2089F" w:rsidP="004D51CB">
      <w:pPr>
        <w:pStyle w:val="CM5"/>
        <w:spacing w:after="60" w:line="360" w:lineRule="auto"/>
        <w:jc w:val="center"/>
        <w:rPr>
          <w:rFonts w:ascii="Tahoma" w:hAnsi="Tahoma" w:cs="Tahoma"/>
          <w:sz w:val="21"/>
          <w:szCs w:val="21"/>
        </w:rPr>
      </w:pPr>
      <w:r w:rsidRPr="00204C98">
        <w:rPr>
          <w:rFonts w:ascii="Tahoma" w:hAnsi="Tahoma" w:cs="Tahoma"/>
          <w:b/>
          <w:bCs/>
          <w:sz w:val="21"/>
          <w:szCs w:val="21"/>
        </w:rPr>
        <w:t>CHIEDE</w:t>
      </w:r>
      <w:r w:rsidRPr="00204C98">
        <w:rPr>
          <w:rFonts w:ascii="Tahoma" w:hAnsi="Tahoma" w:cs="Tahoma"/>
          <w:sz w:val="21"/>
          <w:szCs w:val="21"/>
        </w:rPr>
        <w:t xml:space="preserve"> </w:t>
      </w:r>
    </w:p>
    <w:p w14:paraId="2CEC9193" w14:textId="5F2E9B28" w:rsidR="00E2089F" w:rsidRPr="00204C98" w:rsidRDefault="002B469E" w:rsidP="00F25450">
      <w:pPr>
        <w:pStyle w:val="CM5"/>
        <w:spacing w:line="360" w:lineRule="auto"/>
        <w:jc w:val="both"/>
        <w:rPr>
          <w:rFonts w:ascii="Tahoma" w:hAnsi="Tahoma" w:cs="Tahoma"/>
          <w:sz w:val="21"/>
          <w:szCs w:val="21"/>
        </w:rPr>
      </w:pPr>
      <w:sdt>
        <w:sdtPr>
          <w:rPr>
            <w:rFonts w:ascii="Tahoma" w:hAnsi="Tahoma" w:cs="Tahoma"/>
            <w:sz w:val="21"/>
            <w:szCs w:val="21"/>
          </w:rPr>
          <w:id w:val="-204791645"/>
          <w14:checkbox>
            <w14:checked w14:val="0"/>
            <w14:checkedState w14:val="2612" w14:font="MS Gothic"/>
            <w14:uncheckedState w14:val="2610" w14:font="MS Gothic"/>
          </w14:checkbox>
        </w:sdtPr>
        <w:sdtEndPr/>
        <w:sdtContent>
          <w:r w:rsidR="00A873E2" w:rsidRPr="00204C98">
            <w:rPr>
              <w:rFonts w:ascii="Segoe UI Symbol" w:eastAsia="MS Gothic" w:hAnsi="Segoe UI Symbol" w:cs="Segoe UI Symbol"/>
              <w:sz w:val="21"/>
              <w:szCs w:val="21"/>
            </w:rPr>
            <w:t>☐</w:t>
          </w:r>
        </w:sdtContent>
      </w:sdt>
      <w:r w:rsidR="00E2089F" w:rsidRPr="00204C98">
        <w:rPr>
          <w:rFonts w:ascii="Tahoma" w:hAnsi="Tahoma" w:cs="Tahoma"/>
          <w:sz w:val="21"/>
          <w:szCs w:val="21"/>
        </w:rPr>
        <w:t xml:space="preserve"> </w:t>
      </w:r>
      <w:r w:rsidR="00A873E2" w:rsidRPr="00204C98">
        <w:rPr>
          <w:rFonts w:ascii="Tahoma" w:hAnsi="Tahoma" w:cs="Tahoma"/>
          <w:sz w:val="21"/>
          <w:szCs w:val="21"/>
        </w:rPr>
        <w:t xml:space="preserve"> </w:t>
      </w:r>
      <w:r w:rsidR="00E2089F" w:rsidRPr="00204C98">
        <w:rPr>
          <w:rFonts w:ascii="Tahoma" w:hAnsi="Tahoma" w:cs="Tahoma"/>
          <w:sz w:val="21"/>
          <w:szCs w:val="21"/>
        </w:rPr>
        <w:t xml:space="preserve">l’iscrizione nell’Albo, sezione  </w:t>
      </w:r>
      <w:sdt>
        <w:sdtPr>
          <w:rPr>
            <w:rFonts w:ascii="Tahoma" w:hAnsi="Tahoma" w:cs="Tahoma"/>
            <w:sz w:val="21"/>
            <w:szCs w:val="21"/>
          </w:rPr>
          <w:id w:val="771364240"/>
          <w14:checkbox>
            <w14:checked w14:val="0"/>
            <w14:checkedState w14:val="2612" w14:font="MS Gothic"/>
            <w14:uncheckedState w14:val="2610" w14:font="MS Gothic"/>
          </w14:checkbox>
        </w:sdtPr>
        <w:sdtEndPr/>
        <w:sdtContent>
          <w:r w:rsidR="00A873E2" w:rsidRPr="00204C98">
            <w:rPr>
              <w:rFonts w:ascii="Segoe UI Symbol" w:eastAsia="MS Gothic" w:hAnsi="Segoe UI Symbol" w:cs="Segoe UI Symbol"/>
              <w:sz w:val="21"/>
              <w:szCs w:val="21"/>
            </w:rPr>
            <w:t>☐</w:t>
          </w:r>
        </w:sdtContent>
      </w:sdt>
      <w:r w:rsidR="00E2089F" w:rsidRPr="00204C98">
        <w:rPr>
          <w:rFonts w:ascii="Tahoma" w:hAnsi="Tahoma" w:cs="Tahoma"/>
          <w:sz w:val="21"/>
          <w:szCs w:val="21"/>
        </w:rPr>
        <w:t xml:space="preserve"> A  </w:t>
      </w:r>
      <w:sdt>
        <w:sdtPr>
          <w:rPr>
            <w:rFonts w:ascii="Tahoma" w:hAnsi="Tahoma" w:cs="Tahoma"/>
            <w:sz w:val="21"/>
            <w:szCs w:val="21"/>
          </w:rPr>
          <w:id w:val="-1179192784"/>
          <w14:checkbox>
            <w14:checked w14:val="0"/>
            <w14:checkedState w14:val="2612" w14:font="MS Gothic"/>
            <w14:uncheckedState w14:val="2610" w14:font="MS Gothic"/>
          </w14:checkbox>
        </w:sdtPr>
        <w:sdtEndPr/>
        <w:sdtContent>
          <w:r w:rsidR="00A873E2" w:rsidRPr="00204C98">
            <w:rPr>
              <w:rFonts w:ascii="Segoe UI Symbol" w:eastAsia="MS Gothic" w:hAnsi="Segoe UI Symbol" w:cs="Segoe UI Symbol"/>
              <w:sz w:val="21"/>
              <w:szCs w:val="21"/>
            </w:rPr>
            <w:t>☐</w:t>
          </w:r>
        </w:sdtContent>
      </w:sdt>
      <w:r w:rsidR="00E2089F" w:rsidRPr="00204C98">
        <w:rPr>
          <w:rFonts w:ascii="Tahoma" w:hAnsi="Tahoma" w:cs="Tahoma"/>
          <w:sz w:val="21"/>
          <w:szCs w:val="21"/>
        </w:rPr>
        <w:t xml:space="preserve"> B  </w:t>
      </w:r>
    </w:p>
    <w:p w14:paraId="0A99778B" w14:textId="432ED3D2" w:rsidR="00E2089F" w:rsidRPr="00204C98" w:rsidRDefault="002B469E" w:rsidP="00F25450">
      <w:pPr>
        <w:pStyle w:val="CM5"/>
        <w:spacing w:line="360" w:lineRule="auto"/>
        <w:jc w:val="both"/>
        <w:rPr>
          <w:rFonts w:ascii="Tahoma" w:hAnsi="Tahoma" w:cs="Tahoma"/>
          <w:sz w:val="21"/>
          <w:szCs w:val="21"/>
        </w:rPr>
      </w:pPr>
      <w:sdt>
        <w:sdtPr>
          <w:rPr>
            <w:rFonts w:ascii="Tahoma" w:hAnsi="Tahoma" w:cs="Tahoma"/>
            <w:sz w:val="21"/>
            <w:szCs w:val="21"/>
          </w:rPr>
          <w:id w:val="-676722191"/>
          <w14:checkbox>
            <w14:checked w14:val="0"/>
            <w14:checkedState w14:val="2612" w14:font="MS Gothic"/>
            <w14:uncheckedState w14:val="2610" w14:font="MS Gothic"/>
          </w14:checkbox>
        </w:sdtPr>
        <w:sdtEndPr/>
        <w:sdtContent>
          <w:r w:rsidR="00A873E2" w:rsidRPr="00204C98">
            <w:rPr>
              <w:rFonts w:ascii="Segoe UI Symbol" w:eastAsia="MS Gothic" w:hAnsi="Segoe UI Symbol" w:cs="Segoe UI Symbol"/>
              <w:sz w:val="21"/>
              <w:szCs w:val="21"/>
            </w:rPr>
            <w:t>☐</w:t>
          </w:r>
        </w:sdtContent>
      </w:sdt>
      <w:r w:rsidR="00E2089F" w:rsidRPr="00204C98">
        <w:rPr>
          <w:rFonts w:ascii="Tahoma" w:hAnsi="Tahoma" w:cs="Tahoma"/>
          <w:sz w:val="21"/>
          <w:szCs w:val="21"/>
        </w:rPr>
        <w:t xml:space="preserve"> l’iscrizione nell’Elenco speciale, sezione </w:t>
      </w:r>
      <w:sdt>
        <w:sdtPr>
          <w:rPr>
            <w:rFonts w:ascii="Tahoma" w:hAnsi="Tahoma" w:cs="Tahoma"/>
            <w:sz w:val="21"/>
            <w:szCs w:val="21"/>
          </w:rPr>
          <w:id w:val="199298001"/>
          <w14:checkbox>
            <w14:checked w14:val="0"/>
            <w14:checkedState w14:val="2612" w14:font="MS Gothic"/>
            <w14:uncheckedState w14:val="2610" w14:font="MS Gothic"/>
          </w14:checkbox>
        </w:sdtPr>
        <w:sdtEndPr/>
        <w:sdtContent>
          <w:r w:rsidR="00A873E2" w:rsidRPr="00204C98">
            <w:rPr>
              <w:rFonts w:ascii="Segoe UI Symbol" w:eastAsia="MS Gothic" w:hAnsi="Segoe UI Symbol" w:cs="Segoe UI Symbol"/>
              <w:sz w:val="21"/>
              <w:szCs w:val="21"/>
            </w:rPr>
            <w:t>☐</w:t>
          </w:r>
        </w:sdtContent>
      </w:sdt>
      <w:r w:rsidR="00E2089F" w:rsidRPr="00204C98">
        <w:rPr>
          <w:rFonts w:ascii="Tahoma" w:hAnsi="Tahoma" w:cs="Tahoma"/>
          <w:sz w:val="21"/>
          <w:szCs w:val="21"/>
        </w:rPr>
        <w:t xml:space="preserve"> A  </w:t>
      </w:r>
      <w:sdt>
        <w:sdtPr>
          <w:rPr>
            <w:rFonts w:ascii="Tahoma" w:hAnsi="Tahoma" w:cs="Tahoma"/>
            <w:sz w:val="21"/>
            <w:szCs w:val="21"/>
          </w:rPr>
          <w:id w:val="856702993"/>
          <w14:checkbox>
            <w14:checked w14:val="0"/>
            <w14:checkedState w14:val="2612" w14:font="MS Gothic"/>
            <w14:uncheckedState w14:val="2610" w14:font="MS Gothic"/>
          </w14:checkbox>
        </w:sdtPr>
        <w:sdtEndPr/>
        <w:sdtContent>
          <w:r w:rsidR="00A873E2" w:rsidRPr="00204C98">
            <w:rPr>
              <w:rFonts w:ascii="Segoe UI Symbol" w:eastAsia="MS Gothic" w:hAnsi="Segoe UI Symbol" w:cs="Segoe UI Symbol"/>
              <w:sz w:val="21"/>
              <w:szCs w:val="21"/>
            </w:rPr>
            <w:t>☐</w:t>
          </w:r>
        </w:sdtContent>
      </w:sdt>
      <w:r w:rsidR="00E2089F" w:rsidRPr="00204C98">
        <w:rPr>
          <w:rFonts w:ascii="Tahoma" w:hAnsi="Tahoma" w:cs="Tahoma"/>
          <w:sz w:val="21"/>
          <w:szCs w:val="21"/>
        </w:rPr>
        <w:t xml:space="preserve"> B  </w:t>
      </w:r>
      <w:r w:rsidR="00750B78" w:rsidRPr="00204C98">
        <w:rPr>
          <w:rFonts w:ascii="Tahoma" w:hAnsi="Tahoma" w:cs="Tahoma"/>
          <w:sz w:val="21"/>
          <w:szCs w:val="21"/>
          <w:vertAlign w:val="superscript"/>
        </w:rPr>
        <w:fldChar w:fldCharType="begin"/>
      </w:r>
      <w:r w:rsidR="00750B78" w:rsidRPr="00204C98">
        <w:rPr>
          <w:rFonts w:ascii="Tahoma" w:hAnsi="Tahoma" w:cs="Tahoma"/>
          <w:sz w:val="21"/>
          <w:szCs w:val="21"/>
          <w:vertAlign w:val="superscript"/>
        </w:rPr>
        <w:instrText xml:space="preserve"> NOTEREF _RefF3 \h </w:instrText>
      </w:r>
      <w:r w:rsidR="00853D1B" w:rsidRPr="00204C98">
        <w:rPr>
          <w:rFonts w:ascii="Tahoma" w:hAnsi="Tahoma" w:cs="Tahoma"/>
          <w:sz w:val="21"/>
          <w:szCs w:val="21"/>
          <w:vertAlign w:val="superscript"/>
        </w:rPr>
        <w:instrText xml:space="preserve"> \* MERGEFORMAT </w:instrText>
      </w:r>
      <w:r w:rsidR="00750B78" w:rsidRPr="00204C98">
        <w:rPr>
          <w:rFonts w:ascii="Tahoma" w:hAnsi="Tahoma" w:cs="Tahoma"/>
          <w:sz w:val="21"/>
          <w:szCs w:val="21"/>
          <w:vertAlign w:val="superscript"/>
        </w:rPr>
      </w:r>
      <w:r w:rsidR="00750B78" w:rsidRPr="00204C98">
        <w:rPr>
          <w:rFonts w:ascii="Tahoma" w:hAnsi="Tahoma" w:cs="Tahoma"/>
          <w:sz w:val="21"/>
          <w:szCs w:val="21"/>
          <w:vertAlign w:val="superscript"/>
        </w:rPr>
        <w:fldChar w:fldCharType="separate"/>
      </w:r>
      <w:r w:rsidR="00750B78" w:rsidRPr="00204C98">
        <w:rPr>
          <w:rFonts w:ascii="Tahoma" w:hAnsi="Tahoma" w:cs="Tahoma"/>
          <w:sz w:val="21"/>
          <w:szCs w:val="21"/>
          <w:vertAlign w:val="superscript"/>
        </w:rPr>
        <w:t>3</w:t>
      </w:r>
      <w:r w:rsidR="00750B78" w:rsidRPr="00204C98">
        <w:rPr>
          <w:rFonts w:ascii="Tahoma" w:hAnsi="Tahoma" w:cs="Tahoma"/>
          <w:sz w:val="21"/>
          <w:szCs w:val="21"/>
          <w:vertAlign w:val="superscript"/>
        </w:rPr>
        <w:fldChar w:fldCharType="end"/>
      </w:r>
    </w:p>
    <w:p w14:paraId="3C8BB962" w14:textId="77777777" w:rsidR="00E2089F" w:rsidRPr="00204C98" w:rsidRDefault="00E2089F" w:rsidP="00F25450">
      <w:pPr>
        <w:pStyle w:val="Default"/>
        <w:rPr>
          <w:rFonts w:ascii="Tahoma" w:hAnsi="Tahoma" w:cs="Tahoma"/>
          <w:color w:val="auto"/>
          <w:sz w:val="12"/>
          <w:szCs w:val="12"/>
        </w:rPr>
      </w:pPr>
    </w:p>
    <w:p w14:paraId="5753ACAE" w14:textId="77777777" w:rsidR="00E2089F" w:rsidRPr="00204C98" w:rsidRDefault="00E2089F">
      <w:pPr>
        <w:pStyle w:val="CM5"/>
        <w:spacing w:line="200" w:lineRule="atLeast"/>
        <w:jc w:val="both"/>
        <w:rPr>
          <w:rFonts w:ascii="Tahoma" w:hAnsi="Tahoma" w:cs="Tahoma"/>
          <w:b/>
          <w:bCs/>
          <w:sz w:val="21"/>
          <w:szCs w:val="21"/>
        </w:rPr>
      </w:pPr>
      <w:r w:rsidRPr="00204C98">
        <w:rPr>
          <w:rFonts w:ascii="Tahoma" w:hAnsi="Tahoma" w:cs="Tahoma"/>
          <w:sz w:val="21"/>
          <w:szCs w:val="21"/>
        </w:rPr>
        <w:t xml:space="preserve">A tal fine, ai sensi e per gli effetti delle disposizioni contenute nel D.P.R. 28 dicembre 2000, n. 445 e successive modificazioni, consapevole delle conseguenze penali che la legge prevede in caso di dichiarazioni mendaci, sotto la propria responsabilità </w:t>
      </w:r>
    </w:p>
    <w:p w14:paraId="40148560" w14:textId="77777777" w:rsidR="00E2089F" w:rsidRPr="00204C98" w:rsidRDefault="00E2089F">
      <w:pPr>
        <w:pStyle w:val="CM5"/>
        <w:tabs>
          <w:tab w:val="left" w:pos="443"/>
        </w:tabs>
        <w:spacing w:line="360" w:lineRule="auto"/>
        <w:jc w:val="center"/>
        <w:rPr>
          <w:rFonts w:ascii="Tahoma" w:hAnsi="Tahoma" w:cs="Tahoma"/>
          <w:sz w:val="21"/>
          <w:szCs w:val="21"/>
        </w:rPr>
      </w:pPr>
      <w:r w:rsidRPr="00204C98">
        <w:rPr>
          <w:rFonts w:ascii="Tahoma" w:hAnsi="Tahoma" w:cs="Tahoma"/>
          <w:b/>
          <w:bCs/>
          <w:sz w:val="21"/>
          <w:szCs w:val="21"/>
        </w:rPr>
        <w:t>DICHIARA</w:t>
      </w:r>
    </w:p>
    <w:p w14:paraId="50E32EA9" w14:textId="77777777" w:rsidR="00750B78" w:rsidRPr="00204C98" w:rsidRDefault="00750B78" w:rsidP="004D51CB">
      <w:pPr>
        <w:pStyle w:val="CM1"/>
        <w:numPr>
          <w:ilvl w:val="0"/>
          <w:numId w:val="2"/>
        </w:numPr>
        <w:tabs>
          <w:tab w:val="left" w:pos="443"/>
        </w:tabs>
        <w:spacing w:after="60" w:line="360" w:lineRule="auto"/>
        <w:jc w:val="both"/>
        <w:rPr>
          <w:rFonts w:ascii="Tahoma" w:hAnsi="Tahoma" w:cs="Tahoma"/>
          <w:sz w:val="21"/>
          <w:szCs w:val="21"/>
        </w:rPr>
      </w:pPr>
      <w:r w:rsidRPr="00204C98">
        <w:rPr>
          <w:rFonts w:ascii="Tahoma" w:hAnsi="Tahoma" w:cs="Tahoma"/>
          <w:sz w:val="21"/>
          <w:szCs w:val="21"/>
        </w:rPr>
        <w:t xml:space="preserve">di godere del pieno esercizio dei diritti civili; </w:t>
      </w:r>
    </w:p>
    <w:p w14:paraId="3681F691" w14:textId="13055BF2" w:rsidR="00750B78" w:rsidRPr="00204C98" w:rsidRDefault="00750B78" w:rsidP="004D51CB">
      <w:pPr>
        <w:pStyle w:val="CM1"/>
        <w:numPr>
          <w:ilvl w:val="0"/>
          <w:numId w:val="2"/>
        </w:numPr>
        <w:tabs>
          <w:tab w:val="left" w:pos="443"/>
        </w:tabs>
        <w:spacing w:after="60" w:line="360" w:lineRule="auto"/>
        <w:jc w:val="both"/>
        <w:rPr>
          <w:rFonts w:ascii="Tahoma" w:hAnsi="Tahoma" w:cs="Tahoma"/>
          <w:sz w:val="21"/>
          <w:szCs w:val="21"/>
        </w:rPr>
      </w:pPr>
      <w:r w:rsidRPr="00204C98">
        <w:rPr>
          <w:rFonts w:ascii="Tahoma" w:hAnsi="Tahoma" w:cs="Tahoma"/>
          <w:sz w:val="21"/>
          <w:szCs w:val="21"/>
        </w:rPr>
        <w:t>di essere residente in _____________________ Prov. (___) Via ___</w:t>
      </w:r>
      <w:r w:rsidR="004D51CB" w:rsidRPr="00204C98">
        <w:rPr>
          <w:rFonts w:ascii="Tahoma" w:hAnsi="Tahoma" w:cs="Tahoma"/>
          <w:sz w:val="21"/>
          <w:szCs w:val="21"/>
        </w:rPr>
        <w:t>_________</w:t>
      </w:r>
      <w:r w:rsidRPr="00204C98">
        <w:rPr>
          <w:rFonts w:ascii="Tahoma" w:hAnsi="Tahoma" w:cs="Tahoma"/>
          <w:sz w:val="21"/>
          <w:szCs w:val="21"/>
        </w:rPr>
        <w:t>______________n. ____;</w:t>
      </w:r>
    </w:p>
    <w:p w14:paraId="32DCE51B" w14:textId="587F128D" w:rsidR="00750B78" w:rsidRPr="00204C98" w:rsidRDefault="00750B78" w:rsidP="004D51CB">
      <w:pPr>
        <w:pStyle w:val="CM1"/>
        <w:numPr>
          <w:ilvl w:val="0"/>
          <w:numId w:val="2"/>
        </w:numPr>
        <w:tabs>
          <w:tab w:val="left" w:pos="443"/>
        </w:tabs>
        <w:spacing w:after="60" w:line="360" w:lineRule="auto"/>
        <w:jc w:val="both"/>
        <w:rPr>
          <w:rFonts w:ascii="Tahoma" w:hAnsi="Tahoma" w:cs="Tahoma"/>
          <w:sz w:val="21"/>
          <w:szCs w:val="21"/>
        </w:rPr>
      </w:pPr>
      <w:r w:rsidRPr="00204C98">
        <w:rPr>
          <w:rFonts w:ascii="Tahoma" w:hAnsi="Tahoma" w:cs="Tahoma"/>
          <w:sz w:val="21"/>
          <w:szCs w:val="21"/>
        </w:rPr>
        <w:t xml:space="preserve">di essere domiciliato/a </w:t>
      </w:r>
      <w:r w:rsidR="004D51CB" w:rsidRPr="00204C98">
        <w:rPr>
          <w:rFonts w:ascii="Tahoma" w:hAnsi="Tahoma" w:cs="Tahoma"/>
          <w:sz w:val="21"/>
          <w:szCs w:val="21"/>
        </w:rPr>
        <w:t xml:space="preserve">c/o studio _________________________________________ </w:t>
      </w:r>
      <w:r w:rsidRPr="00204C98">
        <w:rPr>
          <w:rFonts w:ascii="Tahoma" w:hAnsi="Tahoma" w:cs="Tahoma"/>
          <w:sz w:val="21"/>
          <w:szCs w:val="21"/>
        </w:rPr>
        <w:t>in ________________________</w:t>
      </w:r>
      <w:r w:rsidR="004D51CB" w:rsidRPr="00204C98">
        <w:rPr>
          <w:rFonts w:ascii="Tahoma" w:hAnsi="Tahoma" w:cs="Tahoma"/>
          <w:sz w:val="21"/>
          <w:szCs w:val="21"/>
        </w:rPr>
        <w:t>___</w:t>
      </w:r>
      <w:r w:rsidRPr="00204C98">
        <w:rPr>
          <w:rFonts w:ascii="Tahoma" w:hAnsi="Tahoma" w:cs="Tahoma"/>
          <w:sz w:val="21"/>
          <w:szCs w:val="21"/>
        </w:rPr>
        <w:t xml:space="preserve"> Prov. (___) Via _____________</w:t>
      </w:r>
      <w:r w:rsidR="004D51CB" w:rsidRPr="00204C98">
        <w:rPr>
          <w:rFonts w:ascii="Tahoma" w:hAnsi="Tahoma" w:cs="Tahoma"/>
          <w:sz w:val="21"/>
          <w:szCs w:val="21"/>
        </w:rPr>
        <w:t>__</w:t>
      </w:r>
      <w:r w:rsidRPr="00204C98">
        <w:rPr>
          <w:rFonts w:ascii="Tahoma" w:hAnsi="Tahoma" w:cs="Tahoma"/>
          <w:sz w:val="21"/>
          <w:szCs w:val="21"/>
        </w:rPr>
        <w:t xml:space="preserve">____ n. ____ </w:t>
      </w:r>
      <w:r w:rsidRPr="00204C98">
        <w:rPr>
          <w:rFonts w:ascii="Tahoma" w:hAnsi="Tahoma" w:cs="Tahoma"/>
          <w:i/>
          <w:sz w:val="18"/>
          <w:szCs w:val="18"/>
        </w:rPr>
        <w:t>(</w:t>
      </w:r>
      <w:r w:rsidR="004D51CB" w:rsidRPr="00204C98">
        <w:rPr>
          <w:rFonts w:ascii="Tahoma" w:hAnsi="Tahoma" w:cs="Tahoma"/>
          <w:i/>
          <w:color w:val="FF0000"/>
          <w:sz w:val="18"/>
          <w:szCs w:val="18"/>
        </w:rPr>
        <w:t>solo per l’iscrizione all’Albo</w:t>
      </w:r>
      <w:r w:rsidRPr="00204C98">
        <w:rPr>
          <w:rFonts w:ascii="Tahoma" w:hAnsi="Tahoma" w:cs="Tahoma"/>
          <w:i/>
          <w:sz w:val="18"/>
          <w:szCs w:val="18"/>
        </w:rPr>
        <w:t>)</w:t>
      </w:r>
      <w:r w:rsidRPr="00204C98">
        <w:rPr>
          <w:rFonts w:ascii="Tahoma" w:hAnsi="Tahoma" w:cs="Tahoma"/>
          <w:sz w:val="21"/>
          <w:szCs w:val="21"/>
        </w:rPr>
        <w:t>;</w:t>
      </w:r>
    </w:p>
    <w:p w14:paraId="5F4DFAC6" w14:textId="77777777" w:rsidR="00750B78" w:rsidRPr="00204C98" w:rsidRDefault="00750B78" w:rsidP="004D51CB">
      <w:pPr>
        <w:pStyle w:val="CM1"/>
        <w:numPr>
          <w:ilvl w:val="0"/>
          <w:numId w:val="2"/>
        </w:numPr>
        <w:tabs>
          <w:tab w:val="left" w:pos="443"/>
        </w:tabs>
        <w:spacing w:after="60" w:line="360" w:lineRule="auto"/>
        <w:jc w:val="both"/>
        <w:rPr>
          <w:rFonts w:ascii="Tahoma" w:hAnsi="Tahoma" w:cs="Tahoma"/>
          <w:sz w:val="21"/>
          <w:szCs w:val="21"/>
        </w:rPr>
      </w:pPr>
      <w:r w:rsidRPr="00204C98">
        <w:rPr>
          <w:rFonts w:ascii="Tahoma" w:hAnsi="Tahoma" w:cs="Tahoma"/>
          <w:sz w:val="21"/>
          <w:szCs w:val="21"/>
        </w:rPr>
        <w:t>di non essere attualmente iscritto/a in altro Albo/Elenco dei dottori commercialisti e degli esperti contabili;</w:t>
      </w:r>
    </w:p>
    <w:p w14:paraId="4D9A6016" w14:textId="54694749" w:rsidR="00750B78" w:rsidRPr="00204C98" w:rsidRDefault="00A873E2" w:rsidP="004D51CB">
      <w:pPr>
        <w:pStyle w:val="Default"/>
        <w:numPr>
          <w:ilvl w:val="0"/>
          <w:numId w:val="2"/>
        </w:numPr>
        <w:tabs>
          <w:tab w:val="left" w:pos="443"/>
        </w:tabs>
        <w:spacing w:after="60" w:line="360" w:lineRule="auto"/>
        <w:rPr>
          <w:rFonts w:ascii="Tahoma" w:hAnsi="Tahoma" w:cs="Tahoma"/>
          <w:color w:val="auto"/>
          <w:sz w:val="21"/>
          <w:szCs w:val="21"/>
        </w:rPr>
      </w:pPr>
      <w:r w:rsidRPr="00204C98">
        <w:rPr>
          <w:rFonts w:ascii="Tahoma" w:hAnsi="Tahoma" w:cs="Tahoma"/>
          <w:color w:val="auto"/>
          <w:sz w:val="21"/>
          <w:szCs w:val="21"/>
        </w:rPr>
        <w:t xml:space="preserve"> </w:t>
      </w:r>
      <w:sdt>
        <w:sdtPr>
          <w:rPr>
            <w:rFonts w:ascii="Tahoma" w:hAnsi="Tahoma" w:cs="Tahoma"/>
            <w:color w:val="auto"/>
            <w:sz w:val="21"/>
            <w:szCs w:val="21"/>
          </w:rPr>
          <w:id w:val="936486874"/>
          <w14:checkbox>
            <w14:checked w14:val="0"/>
            <w14:checkedState w14:val="2612" w14:font="MS Gothic"/>
            <w14:uncheckedState w14:val="2610" w14:font="MS Gothic"/>
          </w14:checkbox>
        </w:sdtPr>
        <w:sdtEndPr/>
        <w:sdtContent>
          <w:r w:rsidRPr="00204C98">
            <w:rPr>
              <w:rFonts w:ascii="Segoe UI Symbol" w:eastAsia="MS Gothic" w:hAnsi="Segoe UI Symbol" w:cs="Segoe UI Symbol"/>
              <w:color w:val="auto"/>
              <w:sz w:val="21"/>
              <w:szCs w:val="21"/>
            </w:rPr>
            <w:t>☐</w:t>
          </w:r>
        </w:sdtContent>
      </w:sdt>
      <w:r w:rsidRPr="00204C98">
        <w:rPr>
          <w:rFonts w:ascii="Tahoma" w:hAnsi="Tahoma" w:cs="Tahoma"/>
          <w:color w:val="auto"/>
          <w:sz w:val="21"/>
          <w:szCs w:val="21"/>
        </w:rPr>
        <w:t xml:space="preserve"> </w:t>
      </w:r>
      <w:r w:rsidR="00750B78" w:rsidRPr="00204C98">
        <w:rPr>
          <w:rFonts w:ascii="Tahoma" w:hAnsi="Tahoma" w:cs="Tahoma"/>
          <w:color w:val="auto"/>
          <w:sz w:val="21"/>
          <w:szCs w:val="21"/>
        </w:rPr>
        <w:t>di essere stato iscritto nell’Albo/elenco dell’Ordine/Collegio di __________</w:t>
      </w:r>
      <w:r w:rsidR="004D51CB" w:rsidRPr="00204C98">
        <w:rPr>
          <w:rFonts w:ascii="Tahoma" w:hAnsi="Tahoma" w:cs="Tahoma"/>
          <w:color w:val="auto"/>
          <w:sz w:val="21"/>
          <w:szCs w:val="21"/>
        </w:rPr>
        <w:t>__</w:t>
      </w:r>
      <w:r w:rsidR="00750B78" w:rsidRPr="00204C98">
        <w:rPr>
          <w:rFonts w:ascii="Tahoma" w:hAnsi="Tahoma" w:cs="Tahoma"/>
          <w:color w:val="auto"/>
          <w:sz w:val="21"/>
          <w:szCs w:val="21"/>
        </w:rPr>
        <w:t>dal</w:t>
      </w:r>
      <w:r w:rsidR="004D51CB" w:rsidRPr="00204C98">
        <w:rPr>
          <w:rFonts w:ascii="Tahoma" w:hAnsi="Tahoma" w:cs="Tahoma"/>
          <w:color w:val="auto"/>
          <w:sz w:val="21"/>
          <w:szCs w:val="21"/>
        </w:rPr>
        <w:t xml:space="preserve"> </w:t>
      </w:r>
      <w:r w:rsidR="00750B78" w:rsidRPr="00204C98">
        <w:rPr>
          <w:rFonts w:ascii="Tahoma" w:hAnsi="Tahoma" w:cs="Tahoma"/>
          <w:color w:val="auto"/>
          <w:sz w:val="21"/>
          <w:szCs w:val="21"/>
        </w:rPr>
        <w:t>_______</w:t>
      </w:r>
      <w:r w:rsidR="004D51CB" w:rsidRPr="00204C98">
        <w:rPr>
          <w:rFonts w:ascii="Tahoma" w:hAnsi="Tahoma" w:cs="Tahoma"/>
          <w:color w:val="auto"/>
          <w:sz w:val="21"/>
          <w:szCs w:val="21"/>
        </w:rPr>
        <w:t xml:space="preserve"> </w:t>
      </w:r>
      <w:r w:rsidR="00750B78" w:rsidRPr="00204C98">
        <w:rPr>
          <w:rFonts w:ascii="Tahoma" w:hAnsi="Tahoma" w:cs="Tahoma"/>
          <w:color w:val="auto"/>
          <w:sz w:val="21"/>
          <w:szCs w:val="21"/>
        </w:rPr>
        <w:t>al________</w:t>
      </w:r>
      <w:r w:rsidR="00750B78" w:rsidRPr="00204C98">
        <w:rPr>
          <w:rStyle w:val="Caratterenotadichiusura"/>
          <w:rFonts w:ascii="Tahoma" w:hAnsi="Tahoma" w:cs="Tahoma"/>
          <w:color w:val="auto"/>
          <w:sz w:val="21"/>
          <w:szCs w:val="21"/>
        </w:rPr>
        <w:footnoteReference w:id="2"/>
      </w:r>
      <w:r w:rsidR="00750B78" w:rsidRPr="00204C98">
        <w:rPr>
          <w:rFonts w:ascii="Tahoma" w:hAnsi="Tahoma" w:cs="Tahoma"/>
          <w:color w:val="auto"/>
          <w:sz w:val="21"/>
          <w:szCs w:val="21"/>
          <w:vertAlign w:val="superscript"/>
        </w:rPr>
        <w:t>;</w:t>
      </w:r>
    </w:p>
    <w:p w14:paraId="2FFE438B" w14:textId="61A6F597" w:rsidR="004D51CB" w:rsidRPr="00204C98" w:rsidRDefault="002B469E" w:rsidP="004D51CB">
      <w:pPr>
        <w:pStyle w:val="CM1"/>
        <w:numPr>
          <w:ilvl w:val="0"/>
          <w:numId w:val="2"/>
        </w:numPr>
        <w:suppressAutoHyphens w:val="0"/>
        <w:autoSpaceDN w:val="0"/>
        <w:adjustRightInd w:val="0"/>
        <w:spacing w:line="240" w:lineRule="auto"/>
        <w:jc w:val="both"/>
        <w:rPr>
          <w:rFonts w:ascii="Tahoma" w:hAnsi="Tahoma" w:cs="Tahoma"/>
          <w:sz w:val="21"/>
          <w:szCs w:val="21"/>
          <w:lang w:eastAsia="it-IT"/>
        </w:rPr>
      </w:pPr>
      <w:sdt>
        <w:sdtPr>
          <w:rPr>
            <w:rFonts w:ascii="Tahoma" w:hAnsi="Tahoma" w:cs="Tahoma"/>
            <w:sz w:val="21"/>
            <w:szCs w:val="21"/>
          </w:rPr>
          <w:id w:val="-1401978041"/>
          <w14:checkbox>
            <w14:checked w14:val="0"/>
            <w14:checkedState w14:val="2612" w14:font="MS Gothic"/>
            <w14:uncheckedState w14:val="2610" w14:font="MS Gothic"/>
          </w14:checkbox>
        </w:sdtPr>
        <w:sdtEndPr/>
        <w:sdtContent>
          <w:r w:rsidR="004D51CB" w:rsidRPr="00204C98">
            <w:rPr>
              <w:rFonts w:ascii="MS Gothic" w:eastAsia="MS Gothic" w:hAnsi="MS Gothic" w:cs="Tahoma" w:hint="eastAsia"/>
              <w:sz w:val="21"/>
              <w:szCs w:val="21"/>
            </w:rPr>
            <w:t>☐</w:t>
          </w:r>
        </w:sdtContent>
      </w:sdt>
      <w:r w:rsidR="004D51CB" w:rsidRPr="00204C98">
        <w:rPr>
          <w:rFonts w:ascii="Tahoma" w:hAnsi="Tahoma" w:cs="Tahoma"/>
          <w:sz w:val="21"/>
          <w:szCs w:val="21"/>
        </w:rPr>
        <w:t xml:space="preserve"> di non essere sottoposto a procedimento penale</w:t>
      </w:r>
    </w:p>
    <w:p w14:paraId="4871E87D" w14:textId="77777777" w:rsidR="004D51CB" w:rsidRPr="00204C98" w:rsidRDefault="004D51CB" w:rsidP="004D51CB">
      <w:pPr>
        <w:pStyle w:val="CM1"/>
        <w:spacing w:line="240" w:lineRule="auto"/>
        <w:ind w:left="567"/>
        <w:jc w:val="both"/>
        <w:rPr>
          <w:rFonts w:ascii="Tahoma" w:hAnsi="Tahoma" w:cs="Tahoma"/>
          <w:sz w:val="21"/>
          <w:szCs w:val="21"/>
        </w:rPr>
      </w:pPr>
      <w:r w:rsidRPr="00204C98">
        <w:rPr>
          <w:rFonts w:ascii="Tahoma" w:hAnsi="Tahoma" w:cs="Tahoma"/>
          <w:i/>
          <w:sz w:val="18"/>
          <w:szCs w:val="18"/>
        </w:rPr>
        <w:t>oppure</w:t>
      </w:r>
    </w:p>
    <w:p w14:paraId="7038A0F4" w14:textId="1A181B0D" w:rsidR="00750B78" w:rsidRPr="00204C98" w:rsidRDefault="002B469E" w:rsidP="004D51CB">
      <w:pPr>
        <w:pStyle w:val="Default"/>
        <w:spacing w:after="60" w:line="360" w:lineRule="auto"/>
        <w:ind w:left="709"/>
        <w:jc w:val="both"/>
        <w:rPr>
          <w:rFonts w:ascii="Tahoma" w:hAnsi="Tahoma" w:cs="Tahoma"/>
          <w:color w:val="auto"/>
          <w:sz w:val="21"/>
          <w:szCs w:val="21"/>
        </w:rPr>
      </w:pPr>
      <w:sdt>
        <w:sdtPr>
          <w:rPr>
            <w:rFonts w:ascii="Tahoma" w:hAnsi="Tahoma" w:cs="Tahoma"/>
            <w:color w:val="auto"/>
            <w:sz w:val="21"/>
            <w:szCs w:val="21"/>
          </w:rPr>
          <w:id w:val="-1415695783"/>
          <w14:checkbox>
            <w14:checked w14:val="0"/>
            <w14:checkedState w14:val="2612" w14:font="MS Gothic"/>
            <w14:uncheckedState w14:val="2610" w14:font="MS Gothic"/>
          </w14:checkbox>
        </w:sdtPr>
        <w:sdtEndPr/>
        <w:sdtContent>
          <w:r w:rsidR="004D51CB" w:rsidRPr="00204C98">
            <w:rPr>
              <w:rFonts w:ascii="MS Gothic" w:eastAsia="MS Gothic" w:hAnsi="MS Gothic" w:cs="Tahoma" w:hint="eastAsia"/>
              <w:color w:val="auto"/>
              <w:sz w:val="21"/>
              <w:szCs w:val="21"/>
            </w:rPr>
            <w:t>☐</w:t>
          </w:r>
        </w:sdtContent>
      </w:sdt>
      <w:r w:rsidR="004D51CB" w:rsidRPr="00204C98">
        <w:rPr>
          <w:rFonts w:ascii="Tahoma" w:hAnsi="Tahoma" w:cs="Tahoma"/>
          <w:color w:val="auto"/>
          <w:sz w:val="21"/>
          <w:szCs w:val="21"/>
        </w:rPr>
        <w:t xml:space="preserve"> di essere sottoposto a procedimento penale per____________________________________</w:t>
      </w:r>
      <w:bookmarkStart w:id="0" w:name="_RefF3"/>
      <w:r w:rsidR="00750B78" w:rsidRPr="00204C98">
        <w:rPr>
          <w:rStyle w:val="Caratterenotadichiusura"/>
          <w:rFonts w:ascii="Tahoma" w:hAnsi="Tahoma" w:cs="Tahoma"/>
          <w:color w:val="auto"/>
          <w:sz w:val="21"/>
          <w:szCs w:val="21"/>
        </w:rPr>
        <w:footnoteReference w:id="3"/>
      </w:r>
      <w:bookmarkEnd w:id="0"/>
      <w:r w:rsidR="00750B78" w:rsidRPr="00204C98">
        <w:rPr>
          <w:rFonts w:ascii="Tahoma" w:hAnsi="Tahoma" w:cs="Tahoma"/>
          <w:color w:val="auto"/>
          <w:sz w:val="21"/>
          <w:szCs w:val="21"/>
        </w:rPr>
        <w:t>;</w:t>
      </w:r>
    </w:p>
    <w:p w14:paraId="2854FA49" w14:textId="77777777" w:rsidR="004D51CB" w:rsidRPr="00204C98" w:rsidRDefault="002B469E" w:rsidP="004D51CB">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731348589"/>
          <w14:checkbox>
            <w14:checked w14:val="0"/>
            <w14:checkedState w14:val="2612" w14:font="MS Gothic"/>
            <w14:uncheckedState w14:val="2610" w14:font="MS Gothic"/>
          </w14:checkbox>
        </w:sdtPr>
        <w:sdtEndPr/>
        <w:sdtContent>
          <w:r w:rsidR="004D51CB" w:rsidRPr="00204C98">
            <w:rPr>
              <w:rFonts w:ascii="MS Gothic" w:eastAsia="MS Gothic" w:hAnsi="MS Gothic" w:cs="Tahoma" w:hint="eastAsia"/>
              <w:color w:val="auto"/>
              <w:sz w:val="21"/>
              <w:szCs w:val="21"/>
            </w:rPr>
            <w:t>☐</w:t>
          </w:r>
        </w:sdtContent>
      </w:sdt>
      <w:r w:rsidR="004D51CB" w:rsidRPr="00204C98">
        <w:rPr>
          <w:rFonts w:ascii="Tahoma" w:hAnsi="Tahoma" w:cs="Tahoma"/>
          <w:color w:val="auto"/>
          <w:sz w:val="21"/>
          <w:szCs w:val="21"/>
        </w:rPr>
        <w:t xml:space="preserve"> di non aver riportato condanne penali;</w:t>
      </w:r>
    </w:p>
    <w:p w14:paraId="5F1286ED" w14:textId="77777777" w:rsidR="004D51CB" w:rsidRPr="00204C98" w:rsidRDefault="004D51CB" w:rsidP="004D51CB">
      <w:pPr>
        <w:pStyle w:val="Default"/>
        <w:ind w:left="567"/>
        <w:jc w:val="both"/>
        <w:rPr>
          <w:rFonts w:ascii="Tahoma" w:hAnsi="Tahoma" w:cs="Tahoma"/>
          <w:i/>
          <w:color w:val="auto"/>
          <w:sz w:val="16"/>
          <w:szCs w:val="16"/>
        </w:rPr>
      </w:pPr>
      <w:r w:rsidRPr="00204C98">
        <w:rPr>
          <w:rFonts w:ascii="Tahoma" w:hAnsi="Tahoma" w:cs="Tahoma"/>
          <w:i/>
          <w:color w:val="auto"/>
          <w:sz w:val="18"/>
          <w:szCs w:val="18"/>
        </w:rPr>
        <w:t>oppure</w:t>
      </w:r>
    </w:p>
    <w:p w14:paraId="1A93BB5F" w14:textId="4AFBFCC0" w:rsidR="00750B78" w:rsidRPr="00204C98" w:rsidRDefault="002B469E" w:rsidP="00F25450">
      <w:pPr>
        <w:pStyle w:val="Default"/>
        <w:spacing w:after="60" w:line="360" w:lineRule="auto"/>
        <w:ind w:left="709"/>
        <w:jc w:val="both"/>
        <w:rPr>
          <w:rFonts w:ascii="Tahoma" w:hAnsi="Tahoma" w:cs="Tahoma"/>
          <w:color w:val="auto"/>
          <w:sz w:val="21"/>
          <w:szCs w:val="21"/>
        </w:rPr>
      </w:pPr>
      <w:sdt>
        <w:sdtPr>
          <w:rPr>
            <w:rFonts w:ascii="Tahoma" w:hAnsi="Tahoma" w:cs="Tahoma"/>
            <w:color w:val="auto"/>
            <w:sz w:val="21"/>
            <w:szCs w:val="21"/>
          </w:rPr>
          <w:id w:val="1593199645"/>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color w:val="auto"/>
              <w:sz w:val="21"/>
              <w:szCs w:val="21"/>
            </w:rPr>
            <w:t>☐</w:t>
          </w:r>
        </w:sdtContent>
      </w:sdt>
      <w:r w:rsidR="004D51CB" w:rsidRPr="00204C98">
        <w:rPr>
          <w:rFonts w:ascii="Tahoma" w:hAnsi="Tahoma" w:cs="Tahoma"/>
          <w:color w:val="auto"/>
          <w:sz w:val="21"/>
          <w:szCs w:val="21"/>
        </w:rPr>
        <w:t xml:space="preserve"> di aver riportato le seguenti condanne penali: ______________________________________</w:t>
      </w:r>
      <w:r w:rsidR="00F25450" w:rsidRPr="00204C98">
        <w:rPr>
          <w:rFonts w:ascii="Tahoma" w:hAnsi="Tahoma" w:cs="Tahoma"/>
          <w:color w:val="auto"/>
          <w:sz w:val="21"/>
          <w:szCs w:val="21"/>
        </w:rPr>
        <w:t xml:space="preserve"> </w:t>
      </w:r>
      <w:r w:rsidR="00750B78" w:rsidRPr="00204C98">
        <w:rPr>
          <w:rStyle w:val="Caratterenotadichiusura"/>
          <w:rFonts w:ascii="Tahoma" w:hAnsi="Tahoma" w:cs="Tahoma"/>
          <w:color w:val="auto"/>
          <w:sz w:val="21"/>
          <w:szCs w:val="21"/>
        </w:rPr>
        <w:fldChar w:fldCharType="begin"/>
      </w:r>
      <w:r w:rsidR="00750B78" w:rsidRPr="00204C98">
        <w:rPr>
          <w:rFonts w:ascii="Tahoma" w:hAnsi="Tahoma" w:cs="Tahoma"/>
          <w:color w:val="auto"/>
          <w:sz w:val="21"/>
          <w:szCs w:val="21"/>
          <w:vertAlign w:val="superscript"/>
        </w:rPr>
        <w:instrText xml:space="preserve"> NOTEREF _RefF3 \h </w:instrText>
      </w:r>
      <w:r w:rsidR="00750B78" w:rsidRPr="00204C98">
        <w:rPr>
          <w:rStyle w:val="Caratterenotadichiusura"/>
          <w:rFonts w:ascii="Tahoma" w:hAnsi="Tahoma" w:cs="Tahoma"/>
          <w:color w:val="auto"/>
          <w:sz w:val="21"/>
          <w:szCs w:val="21"/>
        </w:rPr>
        <w:instrText xml:space="preserve"> \* MERGEFORMAT </w:instrText>
      </w:r>
      <w:r w:rsidR="00750B78" w:rsidRPr="00204C98">
        <w:rPr>
          <w:rStyle w:val="Caratterenotadichiusura"/>
          <w:rFonts w:ascii="Tahoma" w:hAnsi="Tahoma" w:cs="Tahoma"/>
          <w:color w:val="auto"/>
          <w:sz w:val="21"/>
          <w:szCs w:val="21"/>
        </w:rPr>
      </w:r>
      <w:r w:rsidR="00750B78" w:rsidRPr="00204C98">
        <w:rPr>
          <w:rStyle w:val="Caratterenotadichiusura"/>
          <w:rFonts w:ascii="Tahoma" w:hAnsi="Tahoma" w:cs="Tahoma"/>
          <w:color w:val="auto"/>
          <w:sz w:val="21"/>
          <w:szCs w:val="21"/>
        </w:rPr>
        <w:fldChar w:fldCharType="separate"/>
      </w:r>
      <w:r w:rsidR="00750B78" w:rsidRPr="00204C98">
        <w:rPr>
          <w:rFonts w:ascii="Tahoma" w:hAnsi="Tahoma" w:cs="Tahoma"/>
          <w:color w:val="auto"/>
          <w:sz w:val="21"/>
          <w:szCs w:val="21"/>
          <w:vertAlign w:val="superscript"/>
        </w:rPr>
        <w:t>3</w:t>
      </w:r>
      <w:r w:rsidR="00750B78" w:rsidRPr="00204C98">
        <w:rPr>
          <w:rStyle w:val="Caratterenotadichiusura"/>
          <w:rFonts w:ascii="Tahoma" w:hAnsi="Tahoma" w:cs="Tahoma"/>
          <w:color w:val="auto"/>
          <w:sz w:val="21"/>
          <w:szCs w:val="21"/>
        </w:rPr>
        <w:fldChar w:fldCharType="end"/>
      </w:r>
      <w:r w:rsidR="00750B78" w:rsidRPr="00204C98">
        <w:rPr>
          <w:rFonts w:ascii="Tahoma" w:hAnsi="Tahoma" w:cs="Tahoma"/>
          <w:color w:val="auto"/>
          <w:sz w:val="21"/>
          <w:szCs w:val="21"/>
        </w:rPr>
        <w:t>;</w:t>
      </w:r>
    </w:p>
    <w:p w14:paraId="50EC228F" w14:textId="2AA580D0" w:rsidR="00F25450" w:rsidRPr="00204C98" w:rsidRDefault="002B469E" w:rsidP="00F25450">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286708403"/>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color w:val="auto"/>
              <w:sz w:val="21"/>
              <w:szCs w:val="21"/>
            </w:rPr>
            <w:t>☐</w:t>
          </w:r>
        </w:sdtContent>
      </w:sdt>
      <w:r w:rsidR="00750B78" w:rsidRPr="00204C98">
        <w:rPr>
          <w:rFonts w:ascii="Tahoma" w:hAnsi="Tahoma" w:cs="Tahoma"/>
          <w:color w:val="auto"/>
          <w:sz w:val="21"/>
          <w:szCs w:val="21"/>
        </w:rPr>
        <w:t xml:space="preserve"> di non essere mai stato dichiarato/a fallito/a</w:t>
      </w:r>
    </w:p>
    <w:p w14:paraId="0DF6962E" w14:textId="77777777" w:rsidR="00F25450" w:rsidRPr="00204C98" w:rsidRDefault="00F25450" w:rsidP="00F25450">
      <w:pPr>
        <w:pStyle w:val="Default"/>
        <w:ind w:left="567"/>
        <w:jc w:val="both"/>
        <w:rPr>
          <w:rFonts w:ascii="Tahoma" w:hAnsi="Tahoma" w:cs="Tahoma"/>
          <w:i/>
          <w:color w:val="auto"/>
          <w:sz w:val="16"/>
          <w:szCs w:val="16"/>
        </w:rPr>
      </w:pPr>
      <w:r w:rsidRPr="00204C98">
        <w:rPr>
          <w:rFonts w:ascii="Tahoma" w:hAnsi="Tahoma" w:cs="Tahoma"/>
          <w:i/>
          <w:color w:val="auto"/>
          <w:sz w:val="18"/>
          <w:szCs w:val="18"/>
        </w:rPr>
        <w:t>oppure</w:t>
      </w:r>
    </w:p>
    <w:p w14:paraId="32496735" w14:textId="623C6065" w:rsidR="00750B78" w:rsidRPr="00204C98" w:rsidRDefault="002B469E" w:rsidP="00F25450">
      <w:pPr>
        <w:pStyle w:val="CM1"/>
        <w:tabs>
          <w:tab w:val="left" w:pos="443"/>
        </w:tabs>
        <w:spacing w:after="60" w:line="360" w:lineRule="auto"/>
        <w:ind w:left="709"/>
        <w:rPr>
          <w:rFonts w:ascii="Tahoma" w:hAnsi="Tahoma" w:cs="Tahoma"/>
          <w:sz w:val="21"/>
          <w:szCs w:val="21"/>
        </w:rPr>
      </w:pPr>
      <w:sdt>
        <w:sdtPr>
          <w:rPr>
            <w:rFonts w:ascii="Tahoma" w:hAnsi="Tahoma" w:cs="Tahoma"/>
            <w:sz w:val="21"/>
            <w:szCs w:val="21"/>
          </w:rPr>
          <w:id w:val="-530648873"/>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sz w:val="21"/>
              <w:szCs w:val="21"/>
            </w:rPr>
            <w:t>☐</w:t>
          </w:r>
        </w:sdtContent>
      </w:sdt>
      <w:r w:rsidR="00750B78" w:rsidRPr="00204C98">
        <w:rPr>
          <w:rFonts w:ascii="Tahoma" w:hAnsi="Tahoma" w:cs="Tahoma"/>
          <w:sz w:val="21"/>
          <w:szCs w:val="21"/>
        </w:rPr>
        <w:t xml:space="preserve"> di essere stato dichiarato fallito/a con sentenza n. ______________ del _______________ dal </w:t>
      </w:r>
      <w:r w:rsidR="00750B78" w:rsidRPr="00204C98">
        <w:rPr>
          <w:rFonts w:ascii="Tahoma" w:hAnsi="Tahoma" w:cs="Tahoma"/>
          <w:sz w:val="21"/>
          <w:szCs w:val="21"/>
        </w:rPr>
        <w:tab/>
        <w:t>Tribunale di   _______________________________</w:t>
      </w:r>
      <w:r w:rsidR="00750B78" w:rsidRPr="00204C98">
        <w:rPr>
          <w:rStyle w:val="Caratterenotadichiusura"/>
          <w:rFonts w:ascii="Tahoma" w:hAnsi="Tahoma" w:cs="Tahoma"/>
          <w:sz w:val="21"/>
          <w:szCs w:val="21"/>
        </w:rPr>
        <w:fldChar w:fldCharType="begin"/>
      </w:r>
      <w:r w:rsidR="00750B78" w:rsidRPr="00204C98">
        <w:rPr>
          <w:rFonts w:ascii="Tahoma" w:hAnsi="Tahoma" w:cs="Tahoma"/>
          <w:sz w:val="21"/>
          <w:szCs w:val="21"/>
          <w:vertAlign w:val="superscript"/>
        </w:rPr>
        <w:instrText xml:space="preserve"> NOTEREF _RefF3 \h </w:instrText>
      </w:r>
      <w:r w:rsidR="00750B78" w:rsidRPr="00204C98">
        <w:rPr>
          <w:rStyle w:val="Caratterenotadichiusura"/>
          <w:rFonts w:ascii="Tahoma" w:hAnsi="Tahoma" w:cs="Tahoma"/>
          <w:sz w:val="21"/>
          <w:szCs w:val="21"/>
        </w:rPr>
        <w:instrText xml:space="preserve"> \* MERGEFORMAT </w:instrText>
      </w:r>
      <w:r w:rsidR="00750B78" w:rsidRPr="00204C98">
        <w:rPr>
          <w:rStyle w:val="Caratterenotadichiusura"/>
          <w:rFonts w:ascii="Tahoma" w:hAnsi="Tahoma" w:cs="Tahoma"/>
          <w:sz w:val="21"/>
          <w:szCs w:val="21"/>
        </w:rPr>
      </w:r>
      <w:r w:rsidR="00750B78" w:rsidRPr="00204C98">
        <w:rPr>
          <w:rStyle w:val="Caratterenotadichiusura"/>
          <w:rFonts w:ascii="Tahoma" w:hAnsi="Tahoma" w:cs="Tahoma"/>
          <w:sz w:val="21"/>
          <w:szCs w:val="21"/>
        </w:rPr>
        <w:fldChar w:fldCharType="separate"/>
      </w:r>
      <w:r w:rsidR="00750B78" w:rsidRPr="00204C98">
        <w:rPr>
          <w:rFonts w:ascii="Tahoma" w:hAnsi="Tahoma" w:cs="Tahoma"/>
          <w:sz w:val="21"/>
          <w:szCs w:val="21"/>
          <w:vertAlign w:val="superscript"/>
        </w:rPr>
        <w:t>3</w:t>
      </w:r>
      <w:r w:rsidR="00750B78" w:rsidRPr="00204C98">
        <w:rPr>
          <w:rStyle w:val="Caratterenotadichiusura"/>
          <w:rFonts w:ascii="Tahoma" w:hAnsi="Tahoma" w:cs="Tahoma"/>
          <w:sz w:val="21"/>
          <w:szCs w:val="21"/>
        </w:rPr>
        <w:fldChar w:fldCharType="end"/>
      </w:r>
    </w:p>
    <w:p w14:paraId="03B54965" w14:textId="5A218374" w:rsidR="00F25450" w:rsidRPr="00204C98" w:rsidRDefault="002B469E" w:rsidP="00F25450">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618175230"/>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color w:val="auto"/>
              <w:sz w:val="21"/>
              <w:szCs w:val="21"/>
            </w:rPr>
            <w:t>☐</w:t>
          </w:r>
        </w:sdtContent>
      </w:sdt>
      <w:r w:rsidR="00750B78" w:rsidRPr="00204C98">
        <w:rPr>
          <w:rFonts w:ascii="Tahoma" w:hAnsi="Tahoma" w:cs="Tahoma"/>
          <w:color w:val="auto"/>
          <w:sz w:val="21"/>
          <w:szCs w:val="21"/>
        </w:rPr>
        <w:t xml:space="preserve"> di non avere a suo carico procedure concorsuali, né che è stata aperta nell’ultimo quinquennio </w:t>
      </w:r>
      <w:r w:rsidR="00750B78" w:rsidRPr="00204C98">
        <w:rPr>
          <w:rFonts w:ascii="Tahoma" w:hAnsi="Tahoma" w:cs="Tahoma"/>
          <w:color w:val="auto"/>
          <w:sz w:val="21"/>
          <w:szCs w:val="21"/>
        </w:rPr>
        <w:tab/>
        <w:t>alcun’altra procedura concorsuale</w:t>
      </w:r>
    </w:p>
    <w:p w14:paraId="5CCD5014" w14:textId="77777777" w:rsidR="00F25450" w:rsidRPr="00204C98" w:rsidRDefault="00F25450" w:rsidP="00F25450">
      <w:pPr>
        <w:pStyle w:val="Default"/>
        <w:ind w:left="567"/>
        <w:jc w:val="both"/>
        <w:rPr>
          <w:rFonts w:ascii="Tahoma" w:hAnsi="Tahoma" w:cs="Tahoma"/>
          <w:i/>
          <w:color w:val="auto"/>
          <w:sz w:val="16"/>
          <w:szCs w:val="16"/>
        </w:rPr>
      </w:pPr>
      <w:r w:rsidRPr="00204C98">
        <w:rPr>
          <w:rFonts w:ascii="Tahoma" w:hAnsi="Tahoma" w:cs="Tahoma"/>
          <w:i/>
          <w:color w:val="auto"/>
          <w:sz w:val="18"/>
          <w:szCs w:val="18"/>
        </w:rPr>
        <w:t>oppure</w:t>
      </w:r>
    </w:p>
    <w:p w14:paraId="66076673" w14:textId="77945B5C" w:rsidR="00750B78" w:rsidRPr="00204C98" w:rsidRDefault="002B469E" w:rsidP="00F25450">
      <w:pPr>
        <w:pStyle w:val="CM1"/>
        <w:tabs>
          <w:tab w:val="left" w:pos="443"/>
        </w:tabs>
        <w:spacing w:after="60" w:line="360" w:lineRule="auto"/>
        <w:ind w:left="720"/>
        <w:jc w:val="both"/>
        <w:rPr>
          <w:rFonts w:ascii="Tahoma" w:hAnsi="Tahoma" w:cs="Tahoma"/>
          <w:sz w:val="21"/>
          <w:szCs w:val="21"/>
        </w:rPr>
      </w:pPr>
      <w:sdt>
        <w:sdtPr>
          <w:rPr>
            <w:rFonts w:ascii="Tahoma" w:hAnsi="Tahoma" w:cs="Tahoma"/>
            <w:sz w:val="21"/>
            <w:szCs w:val="21"/>
          </w:rPr>
          <w:id w:val="-1840844784"/>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sz w:val="21"/>
              <w:szCs w:val="21"/>
            </w:rPr>
            <w:t>☐</w:t>
          </w:r>
        </w:sdtContent>
      </w:sdt>
      <w:r w:rsidR="00F25450" w:rsidRPr="00204C98">
        <w:rPr>
          <w:rFonts w:ascii="Tahoma" w:hAnsi="Tahoma" w:cs="Tahoma"/>
          <w:sz w:val="21"/>
          <w:szCs w:val="21"/>
        </w:rPr>
        <w:t xml:space="preserve"> di aver</w:t>
      </w:r>
      <w:r w:rsidR="00F25450" w:rsidRPr="00204C98">
        <w:rPr>
          <w:rStyle w:val="Caratterenotadichiusura"/>
          <w:rFonts w:ascii="Tahoma" w:hAnsi="Tahoma" w:cs="Tahoma"/>
          <w:sz w:val="21"/>
          <w:szCs w:val="21"/>
          <w:vertAlign w:val="baseline"/>
        </w:rPr>
        <w:t xml:space="preserve"> </w:t>
      </w:r>
      <w:r w:rsidR="00750B78" w:rsidRPr="00204C98">
        <w:rPr>
          <w:rStyle w:val="Caratterenotadichiusura"/>
          <w:rFonts w:ascii="Tahoma" w:hAnsi="Tahoma" w:cs="Tahoma"/>
          <w:sz w:val="21"/>
          <w:szCs w:val="21"/>
          <w:vertAlign w:val="baseline"/>
        </w:rPr>
        <w:t>a suo carico le seguenti procedure concorsuali:__________________________________</w:t>
      </w:r>
      <w:r w:rsidR="00750B78" w:rsidRPr="00204C98">
        <w:rPr>
          <w:rStyle w:val="WW8Num1z0"/>
          <w:rFonts w:ascii="Tahoma" w:hAnsi="Tahoma" w:cs="Tahoma"/>
          <w:sz w:val="21"/>
          <w:szCs w:val="21"/>
          <w:vertAlign w:val="superscript"/>
        </w:rPr>
        <w:t xml:space="preserve"> </w:t>
      </w:r>
      <w:r w:rsidR="00750B78" w:rsidRPr="00204C98">
        <w:rPr>
          <w:rStyle w:val="Caratterenotadichiusura"/>
          <w:rFonts w:ascii="Tahoma" w:hAnsi="Tahoma" w:cs="Tahoma"/>
          <w:sz w:val="21"/>
          <w:szCs w:val="21"/>
        </w:rPr>
        <w:fldChar w:fldCharType="begin"/>
      </w:r>
      <w:r w:rsidR="00750B78" w:rsidRPr="00204C98">
        <w:rPr>
          <w:rFonts w:ascii="Tahoma" w:hAnsi="Tahoma" w:cs="Tahoma"/>
          <w:sz w:val="21"/>
          <w:szCs w:val="21"/>
          <w:vertAlign w:val="superscript"/>
        </w:rPr>
        <w:instrText xml:space="preserve"> NOTEREF _RefF3 \h </w:instrText>
      </w:r>
      <w:r w:rsidR="00750B78" w:rsidRPr="00204C98">
        <w:rPr>
          <w:rStyle w:val="Caratterenotadichiusura"/>
          <w:rFonts w:ascii="Tahoma" w:hAnsi="Tahoma" w:cs="Tahoma"/>
          <w:sz w:val="21"/>
          <w:szCs w:val="21"/>
        </w:rPr>
        <w:instrText xml:space="preserve"> \* MERGEFORMAT </w:instrText>
      </w:r>
      <w:r w:rsidR="00750B78" w:rsidRPr="00204C98">
        <w:rPr>
          <w:rStyle w:val="Caratterenotadichiusura"/>
          <w:rFonts w:ascii="Tahoma" w:hAnsi="Tahoma" w:cs="Tahoma"/>
          <w:sz w:val="21"/>
          <w:szCs w:val="21"/>
        </w:rPr>
      </w:r>
      <w:r w:rsidR="00750B78" w:rsidRPr="00204C98">
        <w:rPr>
          <w:rStyle w:val="Caratterenotadichiusura"/>
          <w:rFonts w:ascii="Tahoma" w:hAnsi="Tahoma" w:cs="Tahoma"/>
          <w:sz w:val="21"/>
          <w:szCs w:val="21"/>
        </w:rPr>
        <w:fldChar w:fldCharType="separate"/>
      </w:r>
      <w:r w:rsidR="00750B78" w:rsidRPr="00204C98">
        <w:rPr>
          <w:rFonts w:ascii="Tahoma" w:hAnsi="Tahoma" w:cs="Tahoma"/>
          <w:sz w:val="21"/>
          <w:szCs w:val="21"/>
          <w:vertAlign w:val="superscript"/>
        </w:rPr>
        <w:t>3</w:t>
      </w:r>
      <w:r w:rsidR="00750B78" w:rsidRPr="00204C98">
        <w:rPr>
          <w:rStyle w:val="Caratterenotadichiusura"/>
          <w:rFonts w:ascii="Tahoma" w:hAnsi="Tahoma" w:cs="Tahoma"/>
          <w:sz w:val="21"/>
          <w:szCs w:val="21"/>
        </w:rPr>
        <w:fldChar w:fldCharType="end"/>
      </w:r>
    </w:p>
    <w:p w14:paraId="7C072F22" w14:textId="240AA5F5" w:rsidR="00F25450" w:rsidRPr="00204C98" w:rsidRDefault="002B469E" w:rsidP="00F25450">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165003070"/>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color w:val="auto"/>
              <w:sz w:val="21"/>
              <w:szCs w:val="21"/>
            </w:rPr>
            <w:t>☐</w:t>
          </w:r>
        </w:sdtContent>
      </w:sdt>
      <w:r w:rsidR="00750B78" w:rsidRPr="00204C98">
        <w:rPr>
          <w:rFonts w:ascii="Tahoma" w:hAnsi="Tahoma" w:cs="Tahoma"/>
          <w:color w:val="auto"/>
          <w:sz w:val="21"/>
          <w:szCs w:val="21"/>
        </w:rPr>
        <w:t xml:space="preserve"> di non avere a suo carico sentenze di interdizione e/o inabilitazione</w:t>
      </w:r>
    </w:p>
    <w:p w14:paraId="3AA81D3E" w14:textId="77777777" w:rsidR="00F25450" w:rsidRPr="00204C98" w:rsidRDefault="00F25450" w:rsidP="00F25450">
      <w:pPr>
        <w:pStyle w:val="Default"/>
        <w:ind w:left="567"/>
        <w:jc w:val="both"/>
        <w:rPr>
          <w:rFonts w:ascii="Tahoma" w:hAnsi="Tahoma" w:cs="Tahoma"/>
          <w:i/>
          <w:color w:val="auto"/>
          <w:sz w:val="16"/>
          <w:szCs w:val="16"/>
        </w:rPr>
      </w:pPr>
      <w:r w:rsidRPr="00204C98">
        <w:rPr>
          <w:rFonts w:ascii="Tahoma" w:hAnsi="Tahoma" w:cs="Tahoma"/>
          <w:i/>
          <w:color w:val="auto"/>
          <w:sz w:val="18"/>
          <w:szCs w:val="18"/>
        </w:rPr>
        <w:t>oppure</w:t>
      </w:r>
    </w:p>
    <w:p w14:paraId="54F02090" w14:textId="3BADCE36" w:rsidR="00750B78" w:rsidRPr="00204C98" w:rsidRDefault="002B469E" w:rsidP="00F25450">
      <w:pPr>
        <w:pStyle w:val="CM1"/>
        <w:tabs>
          <w:tab w:val="left" w:pos="443"/>
        </w:tabs>
        <w:spacing w:after="60" w:line="360" w:lineRule="auto"/>
        <w:ind w:left="720"/>
        <w:jc w:val="both"/>
        <w:rPr>
          <w:rFonts w:ascii="Tahoma" w:hAnsi="Tahoma" w:cs="Tahoma"/>
          <w:sz w:val="21"/>
          <w:szCs w:val="21"/>
        </w:rPr>
      </w:pPr>
      <w:sdt>
        <w:sdtPr>
          <w:rPr>
            <w:rFonts w:ascii="Tahoma" w:hAnsi="Tahoma" w:cs="Tahoma"/>
            <w:sz w:val="21"/>
            <w:szCs w:val="21"/>
          </w:rPr>
          <w:id w:val="-1163622619"/>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sz w:val="21"/>
              <w:szCs w:val="21"/>
            </w:rPr>
            <w:t>☐</w:t>
          </w:r>
        </w:sdtContent>
      </w:sdt>
      <w:r w:rsidR="00F25450" w:rsidRPr="00204C98">
        <w:rPr>
          <w:rFonts w:ascii="Tahoma" w:hAnsi="Tahoma" w:cs="Tahoma"/>
          <w:sz w:val="21"/>
          <w:szCs w:val="21"/>
        </w:rPr>
        <w:t xml:space="preserve"> di aver</w:t>
      </w:r>
      <w:r w:rsidR="00750B78" w:rsidRPr="00204C98">
        <w:rPr>
          <w:rStyle w:val="Caratterenotadichiusura"/>
          <w:rFonts w:ascii="Tahoma" w:hAnsi="Tahoma" w:cs="Tahoma"/>
          <w:sz w:val="21"/>
          <w:szCs w:val="21"/>
          <w:vertAlign w:val="baseline"/>
        </w:rPr>
        <w:t xml:space="preserve"> a suo carico le seguenti sentenze di interdizione e/o inabilitazione _____________________________________________________________________________________</w:t>
      </w:r>
      <w:r w:rsidR="00750B78" w:rsidRPr="00204C98">
        <w:rPr>
          <w:rStyle w:val="Caratterenotadichiusura"/>
          <w:rFonts w:ascii="Tahoma" w:hAnsi="Tahoma" w:cs="Tahoma"/>
          <w:sz w:val="21"/>
          <w:szCs w:val="21"/>
        </w:rPr>
        <w:fldChar w:fldCharType="begin"/>
      </w:r>
      <w:r w:rsidR="00750B78" w:rsidRPr="00204C98">
        <w:rPr>
          <w:rFonts w:ascii="Tahoma" w:hAnsi="Tahoma" w:cs="Tahoma"/>
          <w:sz w:val="21"/>
          <w:szCs w:val="21"/>
          <w:vertAlign w:val="superscript"/>
        </w:rPr>
        <w:instrText xml:space="preserve"> NOTEREF _RefF3 \h </w:instrText>
      </w:r>
      <w:r w:rsidR="00750B78" w:rsidRPr="00204C98">
        <w:rPr>
          <w:rStyle w:val="Caratterenotadichiusura"/>
          <w:rFonts w:ascii="Tahoma" w:hAnsi="Tahoma" w:cs="Tahoma"/>
          <w:sz w:val="21"/>
          <w:szCs w:val="21"/>
        </w:rPr>
        <w:instrText xml:space="preserve"> \* MERGEFORMAT </w:instrText>
      </w:r>
      <w:r w:rsidR="00750B78" w:rsidRPr="00204C98">
        <w:rPr>
          <w:rStyle w:val="Caratterenotadichiusura"/>
          <w:rFonts w:ascii="Tahoma" w:hAnsi="Tahoma" w:cs="Tahoma"/>
          <w:sz w:val="21"/>
          <w:szCs w:val="21"/>
        </w:rPr>
      </w:r>
      <w:r w:rsidR="00750B78" w:rsidRPr="00204C98">
        <w:rPr>
          <w:rStyle w:val="Caratterenotadichiusura"/>
          <w:rFonts w:ascii="Tahoma" w:hAnsi="Tahoma" w:cs="Tahoma"/>
          <w:sz w:val="21"/>
          <w:szCs w:val="21"/>
        </w:rPr>
        <w:fldChar w:fldCharType="separate"/>
      </w:r>
      <w:r w:rsidR="00750B78" w:rsidRPr="00204C98">
        <w:rPr>
          <w:rFonts w:ascii="Tahoma" w:hAnsi="Tahoma" w:cs="Tahoma"/>
          <w:sz w:val="21"/>
          <w:szCs w:val="21"/>
          <w:vertAlign w:val="superscript"/>
        </w:rPr>
        <w:t>3</w:t>
      </w:r>
      <w:r w:rsidR="00750B78" w:rsidRPr="00204C98">
        <w:rPr>
          <w:rStyle w:val="Caratterenotadichiusura"/>
          <w:rFonts w:ascii="Tahoma" w:hAnsi="Tahoma" w:cs="Tahoma"/>
          <w:sz w:val="21"/>
          <w:szCs w:val="21"/>
        </w:rPr>
        <w:fldChar w:fldCharType="end"/>
      </w:r>
    </w:p>
    <w:p w14:paraId="5C399A6D" w14:textId="0C1F1B64" w:rsidR="00F25450" w:rsidRPr="00204C98" w:rsidRDefault="002B469E" w:rsidP="00F25450">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252161777"/>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color w:val="auto"/>
              <w:sz w:val="21"/>
              <w:szCs w:val="21"/>
            </w:rPr>
            <w:t>☐</w:t>
          </w:r>
        </w:sdtContent>
      </w:sdt>
      <w:r w:rsidR="00750B78" w:rsidRPr="00204C98">
        <w:rPr>
          <w:rFonts w:ascii="Tahoma" w:hAnsi="Tahoma" w:cs="Tahoma"/>
          <w:color w:val="auto"/>
          <w:sz w:val="21"/>
          <w:szCs w:val="21"/>
        </w:rPr>
        <w:t xml:space="preserve"> di non aver riportato sanzioni disciplinari che comportano l’impossibilità di esercitare la professione;</w:t>
      </w:r>
    </w:p>
    <w:p w14:paraId="28E636DE" w14:textId="77777777" w:rsidR="00F25450" w:rsidRPr="00204C98" w:rsidRDefault="00F25450" w:rsidP="00F25450">
      <w:pPr>
        <w:pStyle w:val="Default"/>
        <w:ind w:left="567"/>
        <w:jc w:val="both"/>
        <w:rPr>
          <w:rFonts w:ascii="Tahoma" w:hAnsi="Tahoma" w:cs="Tahoma"/>
          <w:i/>
          <w:color w:val="auto"/>
          <w:sz w:val="16"/>
          <w:szCs w:val="16"/>
        </w:rPr>
      </w:pPr>
      <w:r w:rsidRPr="00204C98">
        <w:rPr>
          <w:rFonts w:ascii="Tahoma" w:hAnsi="Tahoma" w:cs="Tahoma"/>
          <w:i/>
          <w:color w:val="auto"/>
          <w:sz w:val="18"/>
          <w:szCs w:val="18"/>
        </w:rPr>
        <w:t>oppure</w:t>
      </w:r>
    </w:p>
    <w:p w14:paraId="73BF9892" w14:textId="47971D91" w:rsidR="00750B78" w:rsidRPr="00204C98" w:rsidRDefault="002B469E" w:rsidP="00F25450">
      <w:pPr>
        <w:pStyle w:val="Default"/>
        <w:tabs>
          <w:tab w:val="left" w:pos="443"/>
        </w:tabs>
        <w:spacing w:after="60" w:line="360" w:lineRule="auto"/>
        <w:ind w:left="720"/>
        <w:rPr>
          <w:rFonts w:ascii="Tahoma" w:hAnsi="Tahoma" w:cs="Tahoma"/>
          <w:color w:val="auto"/>
          <w:sz w:val="21"/>
          <w:szCs w:val="21"/>
        </w:rPr>
      </w:pPr>
      <w:sdt>
        <w:sdtPr>
          <w:rPr>
            <w:rFonts w:ascii="Tahoma" w:hAnsi="Tahoma" w:cs="Tahoma"/>
            <w:color w:val="auto"/>
            <w:sz w:val="21"/>
            <w:szCs w:val="21"/>
          </w:rPr>
          <w:id w:val="1512264516"/>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color w:val="auto"/>
              <w:sz w:val="21"/>
              <w:szCs w:val="21"/>
            </w:rPr>
            <w:t>☐</w:t>
          </w:r>
        </w:sdtContent>
      </w:sdt>
      <w:r w:rsidR="00F25450" w:rsidRPr="00204C98">
        <w:rPr>
          <w:rFonts w:ascii="Tahoma" w:hAnsi="Tahoma" w:cs="Tahoma"/>
          <w:color w:val="auto"/>
          <w:sz w:val="21"/>
          <w:szCs w:val="21"/>
        </w:rPr>
        <w:t xml:space="preserve"> di aver </w:t>
      </w:r>
      <w:r w:rsidR="00750B78" w:rsidRPr="00204C98">
        <w:rPr>
          <w:rFonts w:ascii="Tahoma" w:hAnsi="Tahoma" w:cs="Tahoma"/>
          <w:color w:val="auto"/>
          <w:sz w:val="21"/>
          <w:szCs w:val="21"/>
        </w:rPr>
        <w:t>riportato le seguenti sanzioni disciplinari che comportano l’impossibilità di esercitare la</w:t>
      </w:r>
      <w:r w:rsidR="00F25450" w:rsidRPr="00204C98">
        <w:rPr>
          <w:rFonts w:ascii="Tahoma" w:hAnsi="Tahoma" w:cs="Tahoma"/>
          <w:color w:val="auto"/>
          <w:sz w:val="21"/>
          <w:szCs w:val="21"/>
        </w:rPr>
        <w:t xml:space="preserve">   </w:t>
      </w:r>
      <w:r w:rsidR="00750B78" w:rsidRPr="00204C98">
        <w:rPr>
          <w:rFonts w:ascii="Tahoma" w:hAnsi="Tahoma" w:cs="Tahoma"/>
          <w:color w:val="auto"/>
          <w:sz w:val="21"/>
          <w:szCs w:val="21"/>
        </w:rPr>
        <w:t>professione:________________________________________________________________</w:t>
      </w:r>
      <w:r w:rsidR="00750B78" w:rsidRPr="00204C98">
        <w:rPr>
          <w:rStyle w:val="WW8Num1z0"/>
          <w:rFonts w:ascii="Tahoma" w:hAnsi="Tahoma" w:cs="Tahoma"/>
          <w:color w:val="auto"/>
          <w:sz w:val="21"/>
          <w:szCs w:val="21"/>
          <w:vertAlign w:val="superscript"/>
        </w:rPr>
        <w:t xml:space="preserve"> </w:t>
      </w:r>
      <w:r w:rsidR="00750B78" w:rsidRPr="00204C98">
        <w:rPr>
          <w:rStyle w:val="Caratterenotadichiusura"/>
          <w:rFonts w:ascii="Tahoma" w:hAnsi="Tahoma" w:cs="Tahoma"/>
          <w:color w:val="auto"/>
          <w:sz w:val="21"/>
          <w:szCs w:val="21"/>
        </w:rPr>
        <w:fldChar w:fldCharType="begin"/>
      </w:r>
      <w:r w:rsidR="00750B78" w:rsidRPr="00204C98">
        <w:rPr>
          <w:rFonts w:ascii="Tahoma" w:hAnsi="Tahoma" w:cs="Tahoma"/>
          <w:color w:val="auto"/>
          <w:sz w:val="21"/>
          <w:szCs w:val="21"/>
          <w:vertAlign w:val="superscript"/>
        </w:rPr>
        <w:instrText xml:space="preserve"> NOTEREF _RefF3 \h </w:instrText>
      </w:r>
      <w:r w:rsidR="00750B78" w:rsidRPr="00204C98">
        <w:rPr>
          <w:rStyle w:val="Caratterenotadichiusura"/>
          <w:rFonts w:ascii="Tahoma" w:hAnsi="Tahoma" w:cs="Tahoma"/>
          <w:color w:val="auto"/>
          <w:sz w:val="21"/>
          <w:szCs w:val="21"/>
        </w:rPr>
        <w:instrText xml:space="preserve"> \* MERGEFORMAT </w:instrText>
      </w:r>
      <w:r w:rsidR="00750B78" w:rsidRPr="00204C98">
        <w:rPr>
          <w:rStyle w:val="Caratterenotadichiusura"/>
          <w:rFonts w:ascii="Tahoma" w:hAnsi="Tahoma" w:cs="Tahoma"/>
          <w:color w:val="auto"/>
          <w:sz w:val="21"/>
          <w:szCs w:val="21"/>
        </w:rPr>
      </w:r>
      <w:r w:rsidR="00750B78" w:rsidRPr="00204C98">
        <w:rPr>
          <w:rStyle w:val="Caratterenotadichiusura"/>
          <w:rFonts w:ascii="Tahoma" w:hAnsi="Tahoma" w:cs="Tahoma"/>
          <w:color w:val="auto"/>
          <w:sz w:val="21"/>
          <w:szCs w:val="21"/>
        </w:rPr>
        <w:fldChar w:fldCharType="separate"/>
      </w:r>
      <w:r w:rsidR="00750B78" w:rsidRPr="00204C98">
        <w:rPr>
          <w:rFonts w:ascii="Tahoma" w:hAnsi="Tahoma" w:cs="Tahoma"/>
          <w:color w:val="auto"/>
          <w:sz w:val="21"/>
          <w:szCs w:val="21"/>
          <w:vertAlign w:val="superscript"/>
        </w:rPr>
        <w:t>3</w:t>
      </w:r>
      <w:r w:rsidR="00750B78" w:rsidRPr="00204C98">
        <w:rPr>
          <w:rStyle w:val="Caratterenotadichiusura"/>
          <w:rFonts w:ascii="Tahoma" w:hAnsi="Tahoma" w:cs="Tahoma"/>
          <w:color w:val="auto"/>
          <w:sz w:val="21"/>
          <w:szCs w:val="21"/>
        </w:rPr>
        <w:fldChar w:fldCharType="end"/>
      </w:r>
      <w:r w:rsidR="00750B78" w:rsidRPr="00204C98">
        <w:rPr>
          <w:rFonts w:ascii="Tahoma" w:hAnsi="Tahoma" w:cs="Tahoma"/>
          <w:color w:val="auto"/>
          <w:sz w:val="21"/>
          <w:szCs w:val="21"/>
        </w:rPr>
        <w:t>;</w:t>
      </w:r>
    </w:p>
    <w:p w14:paraId="111F1B21" w14:textId="14767F61" w:rsidR="00F25450" w:rsidRPr="00204C98" w:rsidRDefault="002B469E" w:rsidP="00F25450">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344435817"/>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color w:val="auto"/>
              <w:sz w:val="21"/>
              <w:szCs w:val="21"/>
            </w:rPr>
            <w:t>☐</w:t>
          </w:r>
        </w:sdtContent>
      </w:sdt>
      <w:r w:rsidR="00750B78" w:rsidRPr="00204C98">
        <w:rPr>
          <w:rFonts w:ascii="Tahoma" w:hAnsi="Tahoma" w:cs="Tahoma"/>
          <w:color w:val="auto"/>
          <w:sz w:val="21"/>
          <w:szCs w:val="21"/>
        </w:rPr>
        <w:t xml:space="preserve"> di non incorrere in uno dei casi di incompatibilità di cui all’art. 4 del D.Lgs. 139/2005; </w:t>
      </w:r>
    </w:p>
    <w:p w14:paraId="71606B52" w14:textId="77777777" w:rsidR="00F25450" w:rsidRPr="00204C98" w:rsidRDefault="00F25450" w:rsidP="00F25450">
      <w:pPr>
        <w:pStyle w:val="Default"/>
        <w:ind w:left="567"/>
        <w:jc w:val="both"/>
        <w:rPr>
          <w:rFonts w:ascii="Tahoma" w:hAnsi="Tahoma" w:cs="Tahoma"/>
          <w:i/>
          <w:color w:val="auto"/>
          <w:sz w:val="16"/>
          <w:szCs w:val="16"/>
        </w:rPr>
      </w:pPr>
      <w:r w:rsidRPr="00204C98">
        <w:rPr>
          <w:rFonts w:ascii="Tahoma" w:hAnsi="Tahoma" w:cs="Tahoma"/>
          <w:i/>
          <w:color w:val="auto"/>
          <w:sz w:val="18"/>
          <w:szCs w:val="18"/>
        </w:rPr>
        <w:t>oppure</w:t>
      </w:r>
    </w:p>
    <w:p w14:paraId="0D0E6F8B" w14:textId="1DB180D0" w:rsidR="00750B78" w:rsidRPr="00204C98" w:rsidRDefault="002B469E" w:rsidP="00F25450">
      <w:pPr>
        <w:pStyle w:val="Default"/>
        <w:tabs>
          <w:tab w:val="left" w:pos="443"/>
        </w:tabs>
        <w:spacing w:after="60" w:line="360" w:lineRule="auto"/>
        <w:ind w:left="720"/>
        <w:jc w:val="both"/>
        <w:rPr>
          <w:rFonts w:ascii="Tahoma" w:hAnsi="Tahoma" w:cs="Tahoma"/>
          <w:color w:val="auto"/>
          <w:sz w:val="21"/>
          <w:szCs w:val="21"/>
        </w:rPr>
      </w:pPr>
      <w:sdt>
        <w:sdtPr>
          <w:rPr>
            <w:rFonts w:ascii="Tahoma" w:hAnsi="Tahoma" w:cs="Tahoma"/>
            <w:color w:val="auto"/>
            <w:sz w:val="21"/>
            <w:szCs w:val="21"/>
          </w:rPr>
          <w:id w:val="829032888"/>
          <w14:checkbox>
            <w14:checked w14:val="0"/>
            <w14:checkedState w14:val="2612" w14:font="MS Gothic"/>
            <w14:uncheckedState w14:val="2610" w14:font="MS Gothic"/>
          </w14:checkbox>
        </w:sdtPr>
        <w:sdtEndPr/>
        <w:sdtContent>
          <w:r w:rsidR="00F25450" w:rsidRPr="00204C98">
            <w:rPr>
              <w:rFonts w:ascii="MS Gothic" w:eastAsia="MS Gothic" w:hAnsi="MS Gothic" w:cs="Tahoma" w:hint="eastAsia"/>
              <w:color w:val="auto"/>
              <w:sz w:val="21"/>
              <w:szCs w:val="21"/>
            </w:rPr>
            <w:t>☐</w:t>
          </w:r>
        </w:sdtContent>
      </w:sdt>
      <w:r w:rsidR="00F25450" w:rsidRPr="00204C98">
        <w:rPr>
          <w:rFonts w:ascii="Tahoma" w:hAnsi="Tahoma" w:cs="Tahoma"/>
          <w:color w:val="auto"/>
          <w:sz w:val="21"/>
          <w:szCs w:val="21"/>
        </w:rPr>
        <w:t xml:space="preserve"> di </w:t>
      </w:r>
      <w:r w:rsidR="00750B78" w:rsidRPr="00204C98">
        <w:rPr>
          <w:rFonts w:ascii="Tahoma" w:hAnsi="Tahoma" w:cs="Tahoma"/>
          <w:color w:val="auto"/>
          <w:sz w:val="21"/>
          <w:szCs w:val="21"/>
        </w:rPr>
        <w:t>incorrere nel seguente caso di incompatibilità di cui all’art. 4 del D.Lgs. 139/2005: _________________________________________________________________</w:t>
      </w:r>
      <w:r w:rsidR="00750B78" w:rsidRPr="00204C98">
        <w:rPr>
          <w:rStyle w:val="Caratterenotadichiusura"/>
          <w:rFonts w:ascii="Tahoma" w:hAnsi="Tahoma" w:cs="Tahoma"/>
          <w:color w:val="auto"/>
          <w:sz w:val="21"/>
          <w:szCs w:val="21"/>
        </w:rPr>
        <w:fldChar w:fldCharType="begin"/>
      </w:r>
      <w:r w:rsidR="00750B78" w:rsidRPr="00204C98">
        <w:rPr>
          <w:rFonts w:ascii="Tahoma" w:hAnsi="Tahoma" w:cs="Tahoma"/>
          <w:color w:val="auto"/>
          <w:sz w:val="21"/>
          <w:szCs w:val="21"/>
          <w:vertAlign w:val="superscript"/>
        </w:rPr>
        <w:instrText xml:space="preserve"> NOTEREF _RefF3 \h </w:instrText>
      </w:r>
      <w:r w:rsidR="00750B78" w:rsidRPr="00204C98">
        <w:rPr>
          <w:rStyle w:val="Caratterenotadichiusura"/>
          <w:rFonts w:ascii="Tahoma" w:hAnsi="Tahoma" w:cs="Tahoma"/>
          <w:color w:val="auto"/>
          <w:sz w:val="21"/>
          <w:szCs w:val="21"/>
        </w:rPr>
        <w:instrText xml:space="preserve"> \* MERGEFORMAT </w:instrText>
      </w:r>
      <w:r w:rsidR="00750B78" w:rsidRPr="00204C98">
        <w:rPr>
          <w:rStyle w:val="Caratterenotadichiusura"/>
          <w:rFonts w:ascii="Tahoma" w:hAnsi="Tahoma" w:cs="Tahoma"/>
          <w:color w:val="auto"/>
          <w:sz w:val="21"/>
          <w:szCs w:val="21"/>
        </w:rPr>
      </w:r>
      <w:r w:rsidR="00750B78" w:rsidRPr="00204C98">
        <w:rPr>
          <w:rStyle w:val="Caratterenotadichiusura"/>
          <w:rFonts w:ascii="Tahoma" w:hAnsi="Tahoma" w:cs="Tahoma"/>
          <w:color w:val="auto"/>
          <w:sz w:val="21"/>
          <w:szCs w:val="21"/>
        </w:rPr>
        <w:fldChar w:fldCharType="separate"/>
      </w:r>
      <w:r w:rsidR="00750B78" w:rsidRPr="00204C98">
        <w:rPr>
          <w:rFonts w:ascii="Tahoma" w:hAnsi="Tahoma" w:cs="Tahoma"/>
          <w:color w:val="auto"/>
          <w:sz w:val="21"/>
          <w:szCs w:val="21"/>
          <w:vertAlign w:val="superscript"/>
        </w:rPr>
        <w:t>3</w:t>
      </w:r>
      <w:r w:rsidR="00750B78" w:rsidRPr="00204C98">
        <w:rPr>
          <w:rStyle w:val="Caratterenotadichiusura"/>
          <w:rFonts w:ascii="Tahoma" w:hAnsi="Tahoma" w:cs="Tahoma"/>
          <w:color w:val="auto"/>
          <w:sz w:val="21"/>
          <w:szCs w:val="21"/>
        </w:rPr>
        <w:fldChar w:fldCharType="end"/>
      </w:r>
      <w:r w:rsidR="00750B78" w:rsidRPr="00204C98">
        <w:rPr>
          <w:rFonts w:ascii="Tahoma" w:hAnsi="Tahoma" w:cs="Tahoma"/>
          <w:color w:val="auto"/>
          <w:sz w:val="21"/>
          <w:szCs w:val="21"/>
        </w:rPr>
        <w:t>;</w:t>
      </w:r>
    </w:p>
    <w:p w14:paraId="7DD9E16A" w14:textId="77777777" w:rsidR="00750B78" w:rsidRPr="00204C98" w:rsidRDefault="00750B78" w:rsidP="004D51CB">
      <w:pPr>
        <w:numPr>
          <w:ilvl w:val="0"/>
          <w:numId w:val="2"/>
        </w:numPr>
        <w:tabs>
          <w:tab w:val="left" w:pos="443"/>
        </w:tabs>
        <w:spacing w:after="60" w:line="360" w:lineRule="auto"/>
        <w:jc w:val="both"/>
        <w:rPr>
          <w:rFonts w:ascii="Tahoma" w:hAnsi="Tahoma" w:cs="Tahoma"/>
          <w:sz w:val="21"/>
          <w:szCs w:val="21"/>
        </w:rPr>
      </w:pPr>
      <w:r w:rsidRPr="00204C98">
        <w:rPr>
          <w:rFonts w:ascii="Tahoma" w:hAnsi="Tahoma" w:cs="Tahoma"/>
          <w:sz w:val="21"/>
          <w:szCs w:val="21"/>
        </w:rPr>
        <w:t>di essere in possesso della seguente laurea:</w:t>
      </w:r>
    </w:p>
    <w:p w14:paraId="2AA98902" w14:textId="363AEC9B" w:rsidR="00750B78" w:rsidRPr="00204C98" w:rsidRDefault="00750B78" w:rsidP="004D51CB">
      <w:pPr>
        <w:tabs>
          <w:tab w:val="left" w:pos="709"/>
        </w:tabs>
        <w:spacing w:after="60" w:line="360" w:lineRule="auto"/>
        <w:jc w:val="both"/>
        <w:rPr>
          <w:rFonts w:ascii="Tahoma" w:hAnsi="Tahoma" w:cs="Tahoma"/>
          <w:sz w:val="21"/>
          <w:szCs w:val="21"/>
        </w:rPr>
      </w:pPr>
      <w:r w:rsidRPr="00204C98">
        <w:rPr>
          <w:rFonts w:ascii="Tahoma" w:hAnsi="Tahoma" w:cs="Tahoma"/>
          <w:sz w:val="21"/>
          <w:szCs w:val="21"/>
        </w:rPr>
        <w:t xml:space="preserve"> </w:t>
      </w:r>
      <w:r w:rsidRPr="00204C98">
        <w:rPr>
          <w:rFonts w:ascii="Tahoma" w:hAnsi="Tahoma" w:cs="Tahoma"/>
          <w:sz w:val="21"/>
          <w:szCs w:val="21"/>
        </w:rPr>
        <w:tab/>
      </w:r>
      <w:sdt>
        <w:sdtPr>
          <w:rPr>
            <w:rFonts w:ascii="Tahoma" w:hAnsi="Tahoma" w:cs="Tahoma"/>
            <w:sz w:val="21"/>
            <w:szCs w:val="21"/>
          </w:rPr>
          <w:id w:val="-32654726"/>
          <w14:checkbox>
            <w14:checked w14:val="0"/>
            <w14:checkedState w14:val="2612" w14:font="MS Gothic"/>
            <w14:uncheckedState w14:val="2610" w14:font="MS Gothic"/>
          </w14:checkbox>
        </w:sdtPr>
        <w:sdtEndPr/>
        <w:sdtContent>
          <w:r w:rsidR="004D51CB" w:rsidRPr="00204C98">
            <w:rPr>
              <w:rFonts w:ascii="Segoe UI Symbol" w:eastAsia="MS Gothic" w:hAnsi="Segoe UI Symbol" w:cs="Segoe UI Symbol"/>
              <w:sz w:val="21"/>
              <w:szCs w:val="21"/>
            </w:rPr>
            <w:t>☐</w:t>
          </w:r>
        </w:sdtContent>
      </w:sdt>
      <w:r w:rsidRPr="00204C98">
        <w:rPr>
          <w:rFonts w:ascii="Tahoma" w:hAnsi="Tahoma" w:cs="Tahoma"/>
          <w:sz w:val="21"/>
          <w:szCs w:val="21"/>
        </w:rPr>
        <w:t xml:space="preserve"> triennale in_________________________________________________________ classe ____</w:t>
      </w:r>
    </w:p>
    <w:p w14:paraId="44F9E1FA" w14:textId="68264422" w:rsidR="00750B78" w:rsidRPr="00204C98" w:rsidRDefault="00750B78" w:rsidP="004D51CB">
      <w:pPr>
        <w:tabs>
          <w:tab w:val="left" w:pos="709"/>
        </w:tabs>
        <w:spacing w:after="60" w:line="360" w:lineRule="auto"/>
        <w:jc w:val="both"/>
        <w:rPr>
          <w:rFonts w:ascii="Tahoma" w:hAnsi="Tahoma" w:cs="Tahoma"/>
          <w:sz w:val="21"/>
          <w:szCs w:val="21"/>
        </w:rPr>
      </w:pPr>
      <w:r w:rsidRPr="00204C98">
        <w:rPr>
          <w:rFonts w:ascii="Tahoma" w:hAnsi="Tahoma" w:cs="Tahoma"/>
          <w:sz w:val="21"/>
          <w:szCs w:val="21"/>
        </w:rPr>
        <w:t xml:space="preserve"> </w:t>
      </w:r>
      <w:r w:rsidRPr="00204C98">
        <w:rPr>
          <w:rFonts w:ascii="Tahoma" w:hAnsi="Tahoma" w:cs="Tahoma"/>
          <w:sz w:val="21"/>
          <w:szCs w:val="21"/>
        </w:rPr>
        <w:tab/>
      </w:r>
      <w:sdt>
        <w:sdtPr>
          <w:rPr>
            <w:rFonts w:ascii="Tahoma" w:hAnsi="Tahoma" w:cs="Tahoma"/>
            <w:sz w:val="21"/>
            <w:szCs w:val="21"/>
          </w:rPr>
          <w:id w:val="-950934271"/>
          <w14:checkbox>
            <w14:checked w14:val="0"/>
            <w14:checkedState w14:val="2612" w14:font="MS Gothic"/>
            <w14:uncheckedState w14:val="2610" w14:font="MS Gothic"/>
          </w14:checkbox>
        </w:sdtPr>
        <w:sdtEndPr/>
        <w:sdtContent>
          <w:r w:rsidR="004D51CB" w:rsidRPr="00204C98">
            <w:rPr>
              <w:rFonts w:ascii="Segoe UI Symbol" w:eastAsia="MS Gothic" w:hAnsi="Segoe UI Symbol" w:cs="Segoe UI Symbol"/>
              <w:sz w:val="21"/>
              <w:szCs w:val="21"/>
            </w:rPr>
            <w:t>☐</w:t>
          </w:r>
        </w:sdtContent>
      </w:sdt>
      <w:r w:rsidRPr="00204C98">
        <w:rPr>
          <w:rFonts w:ascii="Tahoma" w:hAnsi="Tahoma" w:cs="Tahoma"/>
          <w:sz w:val="21"/>
          <w:szCs w:val="21"/>
        </w:rPr>
        <w:t xml:space="preserve"> quadriennale in ______________________________________________________</w:t>
      </w:r>
      <w:r w:rsidR="00F25450" w:rsidRPr="00204C98">
        <w:rPr>
          <w:rFonts w:ascii="Tahoma" w:hAnsi="Tahoma" w:cs="Tahoma"/>
          <w:sz w:val="21"/>
          <w:szCs w:val="21"/>
        </w:rPr>
        <w:t xml:space="preserve"> </w:t>
      </w:r>
      <w:r w:rsidR="004D51CB" w:rsidRPr="00204C98">
        <w:rPr>
          <w:rFonts w:ascii="Tahoma" w:hAnsi="Tahoma" w:cs="Tahoma"/>
          <w:sz w:val="18"/>
          <w:szCs w:val="18"/>
        </w:rPr>
        <w:t>(“vecchio ordinamento</w:t>
      </w:r>
      <w:r w:rsidR="00F25450" w:rsidRPr="00204C98">
        <w:rPr>
          <w:rFonts w:ascii="Tahoma" w:hAnsi="Tahoma" w:cs="Tahoma"/>
          <w:sz w:val="18"/>
          <w:szCs w:val="18"/>
        </w:rPr>
        <w:t>”</w:t>
      </w:r>
      <w:r w:rsidR="004D51CB" w:rsidRPr="00204C98">
        <w:rPr>
          <w:rFonts w:ascii="Tahoma" w:hAnsi="Tahoma" w:cs="Tahoma"/>
          <w:sz w:val="18"/>
          <w:szCs w:val="18"/>
        </w:rPr>
        <w:t>)</w:t>
      </w:r>
    </w:p>
    <w:p w14:paraId="415EFBE7" w14:textId="176B3117" w:rsidR="00750B78" w:rsidRPr="00204C98" w:rsidRDefault="00750B78" w:rsidP="004D51CB">
      <w:pPr>
        <w:tabs>
          <w:tab w:val="left" w:pos="709"/>
        </w:tabs>
        <w:spacing w:after="60" w:line="360" w:lineRule="auto"/>
        <w:jc w:val="both"/>
        <w:rPr>
          <w:rFonts w:ascii="Tahoma" w:hAnsi="Tahoma" w:cs="Tahoma"/>
          <w:sz w:val="21"/>
          <w:szCs w:val="21"/>
        </w:rPr>
      </w:pPr>
      <w:r w:rsidRPr="00204C98">
        <w:rPr>
          <w:rFonts w:ascii="Tahoma" w:hAnsi="Tahoma" w:cs="Tahoma"/>
          <w:sz w:val="21"/>
          <w:szCs w:val="21"/>
        </w:rPr>
        <w:t xml:space="preserve"> </w:t>
      </w:r>
      <w:r w:rsidRPr="00204C98">
        <w:rPr>
          <w:rFonts w:ascii="Tahoma" w:hAnsi="Tahoma" w:cs="Tahoma"/>
          <w:sz w:val="21"/>
          <w:szCs w:val="21"/>
        </w:rPr>
        <w:tab/>
      </w:r>
      <w:sdt>
        <w:sdtPr>
          <w:rPr>
            <w:rFonts w:ascii="Tahoma" w:hAnsi="Tahoma" w:cs="Tahoma"/>
            <w:sz w:val="21"/>
            <w:szCs w:val="21"/>
          </w:rPr>
          <w:id w:val="-896436648"/>
          <w14:checkbox>
            <w14:checked w14:val="0"/>
            <w14:checkedState w14:val="2612" w14:font="MS Gothic"/>
            <w14:uncheckedState w14:val="2610" w14:font="MS Gothic"/>
          </w14:checkbox>
        </w:sdtPr>
        <w:sdtEndPr/>
        <w:sdtContent>
          <w:r w:rsidR="004D51CB" w:rsidRPr="00204C98">
            <w:rPr>
              <w:rFonts w:ascii="Segoe UI Symbol" w:eastAsia="MS Gothic" w:hAnsi="Segoe UI Symbol" w:cs="Segoe UI Symbol"/>
              <w:sz w:val="21"/>
              <w:szCs w:val="21"/>
            </w:rPr>
            <w:t>☐</w:t>
          </w:r>
        </w:sdtContent>
      </w:sdt>
      <w:r w:rsidRPr="00204C98">
        <w:rPr>
          <w:rFonts w:ascii="Tahoma" w:hAnsi="Tahoma" w:cs="Tahoma"/>
          <w:sz w:val="21"/>
          <w:szCs w:val="21"/>
        </w:rPr>
        <w:t xml:space="preserve"> specialistica/magistrale in_____________________________________________ classe ____</w:t>
      </w:r>
    </w:p>
    <w:p w14:paraId="73F29CB7" w14:textId="77777777" w:rsidR="00750B78" w:rsidRPr="00204C98" w:rsidRDefault="00750B78" w:rsidP="004D51CB">
      <w:pPr>
        <w:tabs>
          <w:tab w:val="left" w:pos="709"/>
        </w:tabs>
        <w:spacing w:after="60" w:line="360" w:lineRule="auto"/>
        <w:jc w:val="both"/>
        <w:rPr>
          <w:rFonts w:ascii="Tahoma" w:hAnsi="Tahoma" w:cs="Tahoma"/>
          <w:sz w:val="21"/>
          <w:szCs w:val="21"/>
        </w:rPr>
      </w:pPr>
      <w:r w:rsidRPr="00204C98">
        <w:rPr>
          <w:rFonts w:ascii="Tahoma" w:hAnsi="Tahoma" w:cs="Tahoma"/>
          <w:sz w:val="21"/>
          <w:szCs w:val="21"/>
        </w:rPr>
        <w:t xml:space="preserve"> </w:t>
      </w:r>
      <w:r w:rsidRPr="00204C98">
        <w:rPr>
          <w:rFonts w:ascii="Tahoma" w:hAnsi="Tahoma" w:cs="Tahoma"/>
          <w:sz w:val="21"/>
          <w:szCs w:val="21"/>
        </w:rPr>
        <w:tab/>
        <w:t>conseguita presso l’Università di __________________________________ il_______________;</w:t>
      </w:r>
    </w:p>
    <w:p w14:paraId="3D73037B" w14:textId="0DE46B4C" w:rsidR="00750B78" w:rsidRPr="00204C98" w:rsidRDefault="00750B78" w:rsidP="004D51CB">
      <w:pPr>
        <w:numPr>
          <w:ilvl w:val="0"/>
          <w:numId w:val="2"/>
        </w:numPr>
        <w:tabs>
          <w:tab w:val="left" w:pos="443"/>
        </w:tabs>
        <w:spacing w:after="60" w:line="360" w:lineRule="auto"/>
        <w:jc w:val="both"/>
        <w:rPr>
          <w:rFonts w:ascii="Tahoma" w:hAnsi="Tahoma" w:cs="Tahoma"/>
          <w:sz w:val="21"/>
          <w:szCs w:val="21"/>
        </w:rPr>
      </w:pPr>
      <w:r w:rsidRPr="00204C98">
        <w:rPr>
          <w:rFonts w:ascii="Tahoma" w:hAnsi="Tahoma" w:cs="Tahoma"/>
          <w:sz w:val="21"/>
          <w:szCs w:val="21"/>
        </w:rPr>
        <w:t xml:space="preserve">di essere in possesso dell’abilitazione all’esercizio della professione di ________________________________________, a seguito di superamento del relativo esame, conseguita </w:t>
      </w:r>
      <w:r w:rsidR="00CD2B1F" w:rsidRPr="00204C98">
        <w:rPr>
          <w:rFonts w:ascii="Tahoma" w:hAnsi="Tahoma" w:cs="Tahoma"/>
          <w:sz w:val="21"/>
          <w:szCs w:val="21"/>
        </w:rPr>
        <w:t>presso l’Università di______________________________ sessione n. _____ in data _________________</w:t>
      </w:r>
      <w:r w:rsidRPr="00204C98">
        <w:rPr>
          <w:rFonts w:ascii="Tahoma" w:hAnsi="Tahoma" w:cs="Tahoma"/>
          <w:sz w:val="21"/>
          <w:szCs w:val="21"/>
        </w:rPr>
        <w:t>;</w:t>
      </w:r>
    </w:p>
    <w:p w14:paraId="005947D9" w14:textId="4C0E0027" w:rsidR="00750B78" w:rsidRPr="00204C98" w:rsidRDefault="004D51CB" w:rsidP="004D51CB">
      <w:pPr>
        <w:pStyle w:val="Default"/>
        <w:numPr>
          <w:ilvl w:val="0"/>
          <w:numId w:val="2"/>
        </w:numPr>
        <w:tabs>
          <w:tab w:val="left" w:pos="443"/>
        </w:tabs>
        <w:spacing w:after="60" w:line="360" w:lineRule="auto"/>
        <w:rPr>
          <w:rFonts w:ascii="Tahoma" w:hAnsi="Tahoma" w:cs="Tahoma"/>
          <w:color w:val="auto"/>
          <w:sz w:val="21"/>
          <w:szCs w:val="21"/>
        </w:rPr>
      </w:pPr>
      <w:r w:rsidRPr="00204C98">
        <w:rPr>
          <w:rFonts w:ascii="Tahoma" w:hAnsi="Tahoma" w:cs="Tahoma"/>
          <w:color w:val="auto"/>
          <w:sz w:val="21"/>
          <w:szCs w:val="21"/>
        </w:rPr>
        <w:t xml:space="preserve"> </w:t>
      </w:r>
      <w:sdt>
        <w:sdtPr>
          <w:rPr>
            <w:rFonts w:ascii="Tahoma" w:hAnsi="Tahoma" w:cs="Tahoma"/>
            <w:color w:val="auto"/>
            <w:sz w:val="21"/>
            <w:szCs w:val="21"/>
          </w:rPr>
          <w:id w:val="-500811610"/>
          <w14:checkbox>
            <w14:checked w14:val="0"/>
            <w14:checkedState w14:val="2612" w14:font="MS Gothic"/>
            <w14:uncheckedState w14:val="2610" w14:font="MS Gothic"/>
          </w14:checkbox>
        </w:sdtPr>
        <w:sdtEndPr/>
        <w:sdtContent>
          <w:r w:rsidRPr="00204C98">
            <w:rPr>
              <w:rFonts w:ascii="Segoe UI Symbol" w:eastAsia="MS Gothic" w:hAnsi="Segoe UI Symbol" w:cs="Segoe UI Symbol"/>
              <w:color w:val="auto"/>
              <w:sz w:val="21"/>
              <w:szCs w:val="21"/>
            </w:rPr>
            <w:t>☐</w:t>
          </w:r>
        </w:sdtContent>
      </w:sdt>
      <w:r w:rsidRPr="00204C98">
        <w:rPr>
          <w:rFonts w:ascii="Tahoma" w:hAnsi="Tahoma" w:cs="Tahoma"/>
          <w:color w:val="auto"/>
          <w:sz w:val="21"/>
          <w:szCs w:val="21"/>
        </w:rPr>
        <w:t xml:space="preserve"> </w:t>
      </w:r>
      <w:r w:rsidR="00750B78" w:rsidRPr="00204C98">
        <w:rPr>
          <w:rFonts w:ascii="Tahoma" w:hAnsi="Tahoma" w:cs="Tahoma"/>
          <w:color w:val="auto"/>
          <w:sz w:val="21"/>
          <w:szCs w:val="21"/>
        </w:rPr>
        <w:t xml:space="preserve">di essere iscritto al Registro Revisori Legali dal ____________________ al n. _______________; </w:t>
      </w:r>
    </w:p>
    <w:p w14:paraId="1BC674BD" w14:textId="77777777" w:rsidR="002E0309" w:rsidRPr="00204C98" w:rsidRDefault="002E0309" w:rsidP="002E0309">
      <w:pPr>
        <w:pStyle w:val="Default"/>
        <w:tabs>
          <w:tab w:val="left" w:pos="443"/>
        </w:tabs>
        <w:rPr>
          <w:rFonts w:ascii="Tahoma" w:hAnsi="Tahoma" w:cs="Tahoma"/>
          <w:color w:val="auto"/>
          <w:sz w:val="21"/>
          <w:szCs w:val="21"/>
        </w:rPr>
      </w:pPr>
      <w:r w:rsidRPr="00204C98">
        <w:rPr>
          <w:rFonts w:ascii="Tahoma" w:hAnsi="Tahoma" w:cs="Tahoma"/>
          <w:color w:val="auto"/>
          <w:sz w:val="21"/>
          <w:szCs w:val="21"/>
        </w:rPr>
        <w:t>Si impegna a:</w:t>
      </w:r>
    </w:p>
    <w:p w14:paraId="27792B1D" w14:textId="05D3C57E" w:rsidR="002E0309" w:rsidRPr="00204C98" w:rsidRDefault="002E0309" w:rsidP="002E0309">
      <w:pPr>
        <w:pStyle w:val="Default"/>
        <w:tabs>
          <w:tab w:val="left" w:pos="443"/>
        </w:tabs>
        <w:rPr>
          <w:rFonts w:ascii="Tahoma" w:hAnsi="Tahoma" w:cs="Tahoma"/>
          <w:color w:val="auto"/>
          <w:sz w:val="21"/>
          <w:szCs w:val="21"/>
        </w:rPr>
      </w:pPr>
      <w:r w:rsidRPr="00204C98">
        <w:rPr>
          <w:rFonts w:ascii="Tahoma" w:hAnsi="Tahoma" w:cs="Tahoma"/>
          <w:color w:val="auto"/>
          <w:sz w:val="21"/>
          <w:szCs w:val="21"/>
        </w:rPr>
        <w:t>1.</w:t>
      </w:r>
      <w:r w:rsidRPr="00204C98">
        <w:rPr>
          <w:rFonts w:ascii="Tahoma" w:hAnsi="Tahoma" w:cs="Tahoma"/>
          <w:color w:val="auto"/>
          <w:sz w:val="21"/>
          <w:szCs w:val="21"/>
        </w:rPr>
        <w:tab/>
        <w:t xml:space="preserve">versare la quota di iscrizione per l’anno e 50,00€ di contributo una tantum per l’iscrizione </w:t>
      </w:r>
      <w:r w:rsidRPr="00204C98">
        <w:rPr>
          <w:rFonts w:ascii="Tahoma" w:hAnsi="Tahoma" w:cs="Tahoma"/>
          <w:i/>
          <w:iCs/>
          <w:color w:val="FF0000"/>
          <w:sz w:val="18"/>
          <w:szCs w:val="18"/>
        </w:rPr>
        <w:t>(tramite Avviso PagoPA che sarà inviato con la notifica di avvenuta iscrizione)</w:t>
      </w:r>
      <w:r w:rsidRPr="00204C98">
        <w:rPr>
          <w:rFonts w:ascii="Tahoma" w:hAnsi="Tahoma" w:cs="Tahoma"/>
          <w:color w:val="FF0000"/>
          <w:sz w:val="21"/>
          <w:szCs w:val="21"/>
        </w:rPr>
        <w:t xml:space="preserve"> </w:t>
      </w:r>
      <w:r w:rsidRPr="00204C98">
        <w:rPr>
          <w:rFonts w:ascii="Tahoma" w:hAnsi="Tahoma" w:cs="Tahoma"/>
          <w:color w:val="auto"/>
          <w:sz w:val="21"/>
          <w:szCs w:val="21"/>
        </w:rPr>
        <w:t>;</w:t>
      </w:r>
    </w:p>
    <w:p w14:paraId="6E77B0B4" w14:textId="77777777" w:rsidR="002E0309" w:rsidRPr="00204C98" w:rsidRDefault="002E0309" w:rsidP="002E0309">
      <w:pPr>
        <w:pStyle w:val="Default"/>
        <w:tabs>
          <w:tab w:val="left" w:pos="443"/>
        </w:tabs>
        <w:rPr>
          <w:rFonts w:ascii="Tahoma" w:hAnsi="Tahoma" w:cs="Tahoma"/>
          <w:color w:val="auto"/>
          <w:sz w:val="21"/>
          <w:szCs w:val="21"/>
        </w:rPr>
      </w:pPr>
      <w:r w:rsidRPr="00204C98">
        <w:rPr>
          <w:rFonts w:ascii="Tahoma" w:hAnsi="Tahoma" w:cs="Tahoma"/>
          <w:color w:val="auto"/>
          <w:sz w:val="21"/>
          <w:szCs w:val="21"/>
        </w:rPr>
        <w:t>2.</w:t>
      </w:r>
      <w:r w:rsidRPr="00204C98">
        <w:rPr>
          <w:rFonts w:ascii="Tahoma" w:hAnsi="Tahoma" w:cs="Tahoma"/>
          <w:color w:val="auto"/>
          <w:sz w:val="21"/>
          <w:szCs w:val="21"/>
        </w:rPr>
        <w:tab/>
        <w:t>comunicare tempestivamente all’Ordine qualsiasi variazione rispetto alla situazione dichiarata nella domanda.</w:t>
      </w:r>
    </w:p>
    <w:p w14:paraId="5B95C5A3" w14:textId="77777777" w:rsidR="00E2089F" w:rsidRPr="00204C98" w:rsidRDefault="00E2089F">
      <w:pPr>
        <w:pStyle w:val="Default"/>
        <w:spacing w:line="200" w:lineRule="atLeast"/>
        <w:rPr>
          <w:rFonts w:ascii="Tahoma" w:hAnsi="Tahoma" w:cs="Tahoma"/>
          <w:color w:val="auto"/>
          <w:sz w:val="12"/>
          <w:szCs w:val="12"/>
        </w:rPr>
      </w:pPr>
    </w:p>
    <w:p w14:paraId="1BCBD79B" w14:textId="77777777" w:rsidR="00E2089F" w:rsidRPr="00204C98" w:rsidRDefault="00E2089F">
      <w:pPr>
        <w:pStyle w:val="CM1"/>
        <w:spacing w:line="200" w:lineRule="atLeast"/>
        <w:jc w:val="both"/>
        <w:rPr>
          <w:rFonts w:ascii="Tahoma" w:hAnsi="Tahoma" w:cs="Tahoma"/>
          <w:sz w:val="21"/>
          <w:szCs w:val="21"/>
        </w:rPr>
      </w:pPr>
      <w:r w:rsidRPr="00204C98">
        <w:rPr>
          <w:rFonts w:ascii="Tahoma" w:hAnsi="Tahoma" w:cs="Tahoma"/>
          <w:sz w:val="21"/>
          <w:szCs w:val="21"/>
        </w:rPr>
        <w:t xml:space="preserve">A tal fine allega i seguenti documenti: </w:t>
      </w:r>
    </w:p>
    <w:p w14:paraId="761B2388" w14:textId="0BCC76D5" w:rsidR="00E2089F" w:rsidRDefault="00F25450">
      <w:pPr>
        <w:pStyle w:val="Default"/>
        <w:numPr>
          <w:ilvl w:val="0"/>
          <w:numId w:val="1"/>
        </w:numPr>
        <w:spacing w:line="200" w:lineRule="atLeast"/>
        <w:jc w:val="both"/>
        <w:rPr>
          <w:rFonts w:ascii="Tahoma" w:hAnsi="Tahoma" w:cs="Tahoma"/>
          <w:color w:val="auto"/>
          <w:sz w:val="21"/>
          <w:szCs w:val="21"/>
        </w:rPr>
      </w:pPr>
      <w:r w:rsidRPr="00204C98">
        <w:rPr>
          <w:rFonts w:ascii="Tahoma" w:hAnsi="Tahoma" w:cs="Tahoma"/>
          <w:i/>
          <w:color w:val="FF0000"/>
          <w:sz w:val="18"/>
          <w:szCs w:val="18"/>
        </w:rPr>
        <w:t xml:space="preserve">(solo per l’iscrizione nell’albo) </w:t>
      </w:r>
      <w:r w:rsidR="00750B78" w:rsidRPr="00204C98">
        <w:rPr>
          <w:rFonts w:ascii="Tahoma" w:hAnsi="Tahoma" w:cs="Tahoma"/>
          <w:color w:val="auto"/>
          <w:sz w:val="21"/>
          <w:szCs w:val="21"/>
        </w:rPr>
        <w:t>attestazione originale del versamento di € 168,00 sul c/c</w:t>
      </w:r>
      <w:r w:rsidR="002B469E">
        <w:rPr>
          <w:rFonts w:ascii="Tahoma" w:hAnsi="Tahoma" w:cs="Tahoma"/>
          <w:color w:val="auto"/>
          <w:sz w:val="21"/>
          <w:szCs w:val="21"/>
        </w:rPr>
        <w:t xml:space="preserve"> postale</w:t>
      </w:r>
      <w:r w:rsidR="00750B78" w:rsidRPr="00204C98">
        <w:rPr>
          <w:rFonts w:ascii="Tahoma" w:hAnsi="Tahoma" w:cs="Tahoma"/>
          <w:color w:val="auto"/>
          <w:sz w:val="21"/>
          <w:szCs w:val="21"/>
        </w:rPr>
        <w:t xml:space="preserve"> n. 8003 intestato a: Agenzia delle Entrate – Centro Operativo di Pescara ‐ per Tasse concessioni governative</w:t>
      </w:r>
      <w:r w:rsidRPr="00204C98">
        <w:rPr>
          <w:rFonts w:ascii="Tahoma" w:hAnsi="Tahoma" w:cs="Tahoma"/>
          <w:color w:val="auto"/>
          <w:sz w:val="21"/>
          <w:szCs w:val="21"/>
        </w:rPr>
        <w:t xml:space="preserve"> (</w:t>
      </w:r>
      <w:r w:rsidRPr="00204C98">
        <w:rPr>
          <w:rFonts w:ascii="Tahoma" w:hAnsi="Tahoma" w:cs="Tahoma"/>
          <w:color w:val="auto"/>
          <w:sz w:val="18"/>
          <w:szCs w:val="18"/>
        </w:rPr>
        <w:t>se si utilizzano i bollettini prestampati in rosso selezionare “</w:t>
      </w:r>
      <w:r w:rsidR="00603CEC" w:rsidRPr="00204C98">
        <w:rPr>
          <w:rFonts w:ascii="Tahoma" w:hAnsi="Tahoma" w:cs="Tahoma"/>
          <w:color w:val="auto"/>
          <w:sz w:val="18"/>
          <w:szCs w:val="18"/>
        </w:rPr>
        <w:t xml:space="preserve">rilascio” e indicare il codice </w:t>
      </w:r>
      <w:r w:rsidRPr="00204C98">
        <w:rPr>
          <w:rFonts w:ascii="Tahoma" w:hAnsi="Tahoma" w:cs="Tahoma"/>
          <w:color w:val="auto"/>
          <w:sz w:val="18"/>
          <w:szCs w:val="18"/>
        </w:rPr>
        <w:t>"8617"</w:t>
      </w:r>
      <w:r w:rsidR="00603CEC" w:rsidRPr="00204C98">
        <w:rPr>
          <w:rFonts w:ascii="Tahoma" w:hAnsi="Tahoma" w:cs="Tahoma"/>
          <w:color w:val="auto"/>
          <w:sz w:val="18"/>
          <w:szCs w:val="18"/>
        </w:rPr>
        <w:t>)</w:t>
      </w:r>
      <w:r w:rsidR="00E2089F" w:rsidRPr="00204C98">
        <w:rPr>
          <w:rFonts w:ascii="Tahoma" w:hAnsi="Tahoma" w:cs="Tahoma"/>
          <w:color w:val="auto"/>
          <w:sz w:val="21"/>
          <w:szCs w:val="21"/>
        </w:rPr>
        <w:t xml:space="preserve">; </w:t>
      </w:r>
    </w:p>
    <w:p w14:paraId="49D30FB6" w14:textId="77777777" w:rsidR="00204C98" w:rsidRPr="00734ADD" w:rsidRDefault="00204C98" w:rsidP="00204C98">
      <w:pPr>
        <w:pStyle w:val="Default"/>
        <w:numPr>
          <w:ilvl w:val="0"/>
          <w:numId w:val="1"/>
        </w:numPr>
        <w:spacing w:line="200" w:lineRule="atLeast"/>
        <w:jc w:val="both"/>
        <w:rPr>
          <w:rFonts w:ascii="Tahoma" w:hAnsi="Tahoma" w:cs="Tahoma"/>
          <w:color w:val="auto"/>
          <w:sz w:val="21"/>
          <w:szCs w:val="21"/>
        </w:rPr>
      </w:pPr>
      <w:r w:rsidRPr="00204C98">
        <w:rPr>
          <w:rFonts w:ascii="Tahoma" w:hAnsi="Tahoma" w:cs="Tahoma"/>
          <w:i/>
          <w:color w:val="FF0000"/>
          <w:sz w:val="20"/>
        </w:rPr>
        <w:t>(solo per iscrizione nell’Elenco Speciale)</w:t>
      </w:r>
      <w:r w:rsidRPr="00734ADD">
        <w:rPr>
          <w:rFonts w:ascii="Tahoma" w:hAnsi="Tahoma" w:cs="Tahoma"/>
          <w:i/>
          <w:color w:val="auto"/>
          <w:sz w:val="20"/>
        </w:rPr>
        <w:t xml:space="preserve"> </w:t>
      </w:r>
      <w:r w:rsidRPr="00734ADD">
        <w:rPr>
          <w:rFonts w:ascii="Tahoma" w:hAnsi="Tahoma" w:cs="Tahoma"/>
          <w:color w:val="auto"/>
          <w:sz w:val="21"/>
          <w:szCs w:val="21"/>
        </w:rPr>
        <w:t xml:space="preserve">documentazione comprovante l’incompatibilità, oppure dichiarazione dell’Istituto o dell’Ente dalla quale risulti che il regolamento o l’ordinamento dello stesso non consenta l’iscrizione all’Albo Professionale. </w:t>
      </w:r>
      <w:r w:rsidRPr="00734ADD">
        <w:rPr>
          <w:rFonts w:ascii="Tahoma" w:hAnsi="Tahoma" w:cs="Tahoma"/>
          <w:i/>
          <w:iCs/>
          <w:color w:val="auto"/>
          <w:sz w:val="18"/>
          <w:szCs w:val="18"/>
        </w:rPr>
        <w:t>(vedere art. 4, comma 3, del D.Lgs. 139/05)</w:t>
      </w:r>
    </w:p>
    <w:p w14:paraId="1EF13516" w14:textId="77777777" w:rsidR="00603CEC" w:rsidRPr="00204C98" w:rsidRDefault="00603CEC" w:rsidP="00603CEC">
      <w:pPr>
        <w:pStyle w:val="Default"/>
        <w:numPr>
          <w:ilvl w:val="0"/>
          <w:numId w:val="1"/>
        </w:numPr>
        <w:suppressAutoHyphens w:val="0"/>
        <w:autoSpaceDN w:val="0"/>
        <w:adjustRightInd w:val="0"/>
        <w:jc w:val="both"/>
        <w:rPr>
          <w:rFonts w:ascii="Tahoma" w:hAnsi="Tahoma" w:cs="Tahoma"/>
          <w:color w:val="auto"/>
          <w:sz w:val="21"/>
          <w:szCs w:val="21"/>
          <w:lang w:eastAsia="it-IT"/>
        </w:rPr>
      </w:pPr>
      <w:r w:rsidRPr="00204C98">
        <w:rPr>
          <w:rFonts w:ascii="Tahoma" w:hAnsi="Tahoma" w:cs="Tahoma"/>
          <w:color w:val="auto"/>
          <w:sz w:val="21"/>
          <w:szCs w:val="21"/>
        </w:rPr>
        <w:t>Informativa privacy sottoscritta</w:t>
      </w:r>
    </w:p>
    <w:p w14:paraId="268E414B" w14:textId="77777777" w:rsidR="00603CEC" w:rsidRPr="00204C98" w:rsidRDefault="00603CEC" w:rsidP="00603CEC">
      <w:pPr>
        <w:pStyle w:val="Default"/>
        <w:numPr>
          <w:ilvl w:val="0"/>
          <w:numId w:val="1"/>
        </w:numPr>
        <w:suppressAutoHyphens w:val="0"/>
        <w:autoSpaceDN w:val="0"/>
        <w:adjustRightInd w:val="0"/>
        <w:jc w:val="both"/>
        <w:rPr>
          <w:rFonts w:ascii="Tahoma" w:hAnsi="Tahoma" w:cs="Tahoma"/>
          <w:color w:val="auto"/>
          <w:sz w:val="21"/>
          <w:szCs w:val="21"/>
        </w:rPr>
      </w:pPr>
      <w:r w:rsidRPr="00204C98">
        <w:rPr>
          <w:rFonts w:ascii="Tahoma" w:hAnsi="Tahoma" w:cs="Tahoma"/>
          <w:color w:val="auto"/>
          <w:sz w:val="21"/>
          <w:szCs w:val="21"/>
        </w:rPr>
        <w:t xml:space="preserve">n. 2 fotografie recenti formato tessera. </w:t>
      </w:r>
    </w:p>
    <w:p w14:paraId="3A6BABD8" w14:textId="77777777" w:rsidR="00603CEC" w:rsidRPr="00204C98" w:rsidRDefault="00603CEC" w:rsidP="00603CEC">
      <w:pPr>
        <w:numPr>
          <w:ilvl w:val="0"/>
          <w:numId w:val="1"/>
        </w:numPr>
        <w:suppressAutoHyphens w:val="0"/>
        <w:spacing w:after="0" w:line="240" w:lineRule="auto"/>
        <w:jc w:val="both"/>
        <w:rPr>
          <w:rFonts w:ascii="Tahoma" w:hAnsi="Tahoma" w:cs="Tahoma"/>
          <w:sz w:val="21"/>
          <w:szCs w:val="21"/>
        </w:rPr>
      </w:pPr>
      <w:r w:rsidRPr="00204C98">
        <w:rPr>
          <w:rFonts w:ascii="Tahoma" w:hAnsi="Tahoma" w:cs="Tahoma"/>
          <w:sz w:val="21"/>
          <w:szCs w:val="21"/>
        </w:rPr>
        <w:t>Fotocopia di un documento di identità valido e del codice fiscale.</w:t>
      </w:r>
    </w:p>
    <w:p w14:paraId="06AB27CA" w14:textId="77777777" w:rsidR="00E2089F" w:rsidRPr="00204C98" w:rsidRDefault="00E2089F">
      <w:pPr>
        <w:pStyle w:val="Default"/>
        <w:spacing w:line="200" w:lineRule="atLeast"/>
        <w:jc w:val="both"/>
        <w:rPr>
          <w:rFonts w:ascii="Tahoma" w:hAnsi="Tahoma" w:cs="Tahoma"/>
          <w:color w:val="auto"/>
          <w:sz w:val="12"/>
          <w:szCs w:val="12"/>
        </w:rPr>
      </w:pPr>
    </w:p>
    <w:p w14:paraId="10336ABC" w14:textId="77777777" w:rsidR="00204C98" w:rsidRPr="00204C98" w:rsidRDefault="00204C98" w:rsidP="00204C98">
      <w:pPr>
        <w:pStyle w:val="Default"/>
        <w:spacing w:line="200" w:lineRule="atLeast"/>
        <w:jc w:val="both"/>
        <w:rPr>
          <w:rFonts w:ascii="Tahoma" w:hAnsi="Tahoma" w:cs="Tahoma"/>
          <w:color w:val="auto"/>
          <w:sz w:val="21"/>
          <w:szCs w:val="21"/>
        </w:rPr>
      </w:pPr>
      <w:r w:rsidRPr="00204C98">
        <w:rPr>
          <w:rFonts w:ascii="Tahoma" w:hAnsi="Tahoma" w:cs="Tahoma"/>
          <w:color w:val="auto"/>
          <w:sz w:val="21"/>
          <w:szCs w:val="21"/>
        </w:rPr>
        <w:t xml:space="preserve">Indirizzo per le comunicazioni relative alla procedura </w:t>
      </w:r>
      <w:r w:rsidRPr="00204C98">
        <w:rPr>
          <w:rFonts w:ascii="Tahoma" w:hAnsi="Tahoma" w:cs="Tahoma"/>
          <w:color w:val="auto"/>
          <w:sz w:val="18"/>
          <w:szCs w:val="18"/>
        </w:rPr>
        <w:t>(</w:t>
      </w:r>
      <w:r w:rsidRPr="00204C98">
        <w:rPr>
          <w:rFonts w:ascii="Tahoma" w:hAnsi="Tahoma" w:cs="Tahoma"/>
          <w:i/>
          <w:color w:val="auto"/>
          <w:sz w:val="18"/>
          <w:szCs w:val="18"/>
        </w:rPr>
        <w:t>da compilare solo se si tratta di indirizzo diverso da quello PEC o di domicilio sopra indicati)</w:t>
      </w:r>
    </w:p>
    <w:p w14:paraId="1F926AC4" w14:textId="77777777" w:rsidR="00204C98" w:rsidRPr="00204C98" w:rsidRDefault="00204C98" w:rsidP="00204C98">
      <w:pPr>
        <w:pStyle w:val="Default"/>
        <w:spacing w:line="360" w:lineRule="auto"/>
        <w:jc w:val="both"/>
        <w:rPr>
          <w:rFonts w:ascii="Tahoma" w:hAnsi="Tahoma" w:cs="Tahoma"/>
          <w:color w:val="auto"/>
          <w:sz w:val="10"/>
          <w:szCs w:val="10"/>
        </w:rPr>
      </w:pPr>
      <w:r w:rsidRPr="00204C98">
        <w:rPr>
          <w:rFonts w:ascii="Tahoma" w:hAnsi="Tahoma" w:cs="Tahoma"/>
          <w:color w:val="auto"/>
          <w:sz w:val="21"/>
          <w:szCs w:val="21"/>
        </w:rPr>
        <w:t>Il/La sottoscritto/a dichiara di voler ricevere ogni comunicazione/notifica relativa alla presente procedura al seguente indirizzo: __________________________(___), via ________________________________ o al seguente indirizzo di posta elettronica certificata: _______________________________________.</w:t>
      </w:r>
      <w:r w:rsidRPr="00204C98">
        <w:rPr>
          <w:rFonts w:ascii="Tahoma" w:hAnsi="Tahoma" w:cs="Tahoma"/>
          <w:color w:val="auto"/>
          <w:sz w:val="21"/>
          <w:szCs w:val="21"/>
        </w:rPr>
        <w:br/>
      </w:r>
    </w:p>
    <w:p w14:paraId="4F16AB15" w14:textId="77777777" w:rsidR="00204C98" w:rsidRPr="00204C98" w:rsidRDefault="00204C98" w:rsidP="00204C98">
      <w:pPr>
        <w:spacing w:after="0" w:line="360" w:lineRule="auto"/>
        <w:jc w:val="both"/>
        <w:rPr>
          <w:rFonts w:cs="Calibri"/>
        </w:rPr>
      </w:pPr>
      <w:r w:rsidRPr="00204C98">
        <w:rPr>
          <w:rFonts w:cs="Calibri"/>
        </w:rPr>
        <w:t xml:space="preserve">Luogo, data </w:t>
      </w:r>
      <w:r w:rsidRPr="00204C98">
        <w:rPr>
          <w:rFonts w:cs="Calibri"/>
        </w:rPr>
        <w:tab/>
      </w:r>
      <w:r w:rsidRPr="00204C98">
        <w:rPr>
          <w:rFonts w:cs="Calibri"/>
        </w:rPr>
        <w:tab/>
      </w:r>
      <w:r w:rsidRPr="00204C98">
        <w:rPr>
          <w:rFonts w:cs="Calibri"/>
        </w:rPr>
        <w:tab/>
      </w:r>
      <w:r w:rsidRPr="00204C98">
        <w:rPr>
          <w:rFonts w:cs="Calibri"/>
        </w:rPr>
        <w:tab/>
      </w:r>
      <w:r w:rsidRPr="00204C98">
        <w:rPr>
          <w:rFonts w:cs="Calibri"/>
        </w:rPr>
        <w:tab/>
      </w:r>
      <w:r w:rsidRPr="00204C98">
        <w:rPr>
          <w:rFonts w:cs="Calibri"/>
        </w:rPr>
        <w:tab/>
      </w:r>
      <w:r w:rsidRPr="00204C98">
        <w:rPr>
          <w:rFonts w:cs="Calibri"/>
        </w:rPr>
        <w:tab/>
      </w:r>
      <w:r w:rsidRPr="00204C98">
        <w:rPr>
          <w:rFonts w:cs="Calibri"/>
        </w:rPr>
        <w:tab/>
        <w:t>Firma per esteso del dichiarante</w:t>
      </w:r>
    </w:p>
    <w:p w14:paraId="33AE2237" w14:textId="77777777" w:rsidR="00204C98" w:rsidRPr="00204C98" w:rsidRDefault="00204C98" w:rsidP="00204C98">
      <w:pPr>
        <w:spacing w:after="0" w:line="360" w:lineRule="auto"/>
        <w:jc w:val="both"/>
        <w:rPr>
          <w:rFonts w:cs="Calibri"/>
        </w:rPr>
      </w:pPr>
      <w:r w:rsidRPr="00204C98">
        <w:rPr>
          <w:rFonts w:cs="Calibri"/>
        </w:rPr>
        <w:t>_____________________________</w:t>
      </w:r>
      <w:r w:rsidRPr="00204C98">
        <w:rPr>
          <w:rFonts w:cs="Calibri"/>
        </w:rPr>
        <w:tab/>
      </w:r>
      <w:r w:rsidRPr="00204C98">
        <w:rPr>
          <w:rFonts w:cs="Calibri"/>
        </w:rPr>
        <w:tab/>
      </w:r>
      <w:r w:rsidRPr="00204C98">
        <w:rPr>
          <w:rFonts w:cs="Calibri"/>
        </w:rPr>
        <w:tab/>
      </w:r>
      <w:r w:rsidRPr="00204C98">
        <w:rPr>
          <w:rFonts w:cs="Calibri"/>
        </w:rPr>
        <w:tab/>
        <w:t>___________________________________</w:t>
      </w:r>
    </w:p>
    <w:p w14:paraId="7ADFA3EA" w14:textId="77777777" w:rsidR="00E2089F" w:rsidRPr="00204C98" w:rsidRDefault="00E2089F">
      <w:pPr>
        <w:sectPr w:rsidR="00E2089F" w:rsidRPr="00204C98">
          <w:pgSz w:w="11906" w:h="16838"/>
          <w:pgMar w:top="600" w:right="727" w:bottom="716" w:left="600" w:header="720" w:footer="720" w:gutter="0"/>
          <w:cols w:space="720"/>
          <w:docGrid w:linePitch="600" w:charSpace="36864"/>
        </w:sectPr>
      </w:pPr>
    </w:p>
    <w:p w14:paraId="5C79A262" w14:textId="77777777" w:rsidR="00853D1B" w:rsidRPr="00204C98" w:rsidRDefault="00853D1B" w:rsidP="00853D1B">
      <w:pPr>
        <w:suppressAutoHyphens w:val="0"/>
        <w:spacing w:after="60" w:line="240" w:lineRule="auto"/>
        <w:jc w:val="center"/>
        <w:rPr>
          <w:rFonts w:ascii="Times New Roman" w:hAnsi="Times New Roman"/>
          <w:b/>
          <w:spacing w:val="20"/>
          <w:sz w:val="24"/>
          <w:szCs w:val="24"/>
          <w:lang w:eastAsia="de-DE"/>
        </w:rPr>
      </w:pPr>
    </w:p>
    <w:p w14:paraId="2F66B787" w14:textId="42B608BA" w:rsidR="00853D1B" w:rsidRPr="00204C98" w:rsidRDefault="00853D1B" w:rsidP="00853D1B">
      <w:pPr>
        <w:suppressAutoHyphens w:val="0"/>
        <w:spacing w:after="60" w:line="240" w:lineRule="auto"/>
        <w:jc w:val="center"/>
        <w:rPr>
          <w:rFonts w:ascii="Times New Roman" w:hAnsi="Times New Roman"/>
          <w:b/>
          <w:spacing w:val="20"/>
          <w:sz w:val="24"/>
          <w:szCs w:val="24"/>
          <w:lang w:eastAsia="de-DE"/>
        </w:rPr>
      </w:pPr>
      <w:r w:rsidRPr="00204C98">
        <w:rPr>
          <w:rFonts w:ascii="Times New Roman" w:hAnsi="Times New Roman"/>
          <w:b/>
          <w:spacing w:val="20"/>
          <w:sz w:val="24"/>
          <w:szCs w:val="24"/>
          <w:lang w:eastAsia="de-DE"/>
        </w:rPr>
        <w:t>Informativa all’interessato</w:t>
      </w:r>
    </w:p>
    <w:p w14:paraId="129B73AD" w14:textId="77777777" w:rsidR="00853D1B" w:rsidRPr="00204C98" w:rsidRDefault="00853D1B" w:rsidP="00853D1B">
      <w:pPr>
        <w:suppressAutoHyphens w:val="0"/>
        <w:spacing w:after="0" w:line="240" w:lineRule="auto"/>
        <w:jc w:val="center"/>
        <w:rPr>
          <w:rFonts w:ascii="Times New Roman" w:hAnsi="Times New Roman"/>
          <w:b/>
          <w:sz w:val="24"/>
          <w:szCs w:val="24"/>
          <w:lang w:eastAsia="de-DE"/>
        </w:rPr>
      </w:pPr>
      <w:r w:rsidRPr="00204C98">
        <w:rPr>
          <w:rFonts w:ascii="Times New Roman" w:hAnsi="Times New Roman"/>
          <w:b/>
          <w:szCs w:val="24"/>
          <w:lang w:eastAsia="de-DE"/>
        </w:rPr>
        <w:t>(artt. 13-14 Regolamento UE 2016/679)</w:t>
      </w:r>
    </w:p>
    <w:p w14:paraId="70B16376" w14:textId="77777777" w:rsidR="00853D1B" w:rsidRPr="00204C98" w:rsidRDefault="00853D1B" w:rsidP="00853D1B">
      <w:pPr>
        <w:suppressAutoHyphens w:val="0"/>
        <w:spacing w:after="0" w:line="240" w:lineRule="auto"/>
        <w:jc w:val="both"/>
        <w:rPr>
          <w:rFonts w:ascii="Times New Roman" w:hAnsi="Times New Roman"/>
          <w:b/>
          <w:u w:val="single"/>
          <w:lang w:eastAsia="de-DE"/>
        </w:rPr>
      </w:pPr>
    </w:p>
    <w:p w14:paraId="6041A37C" w14:textId="77777777" w:rsidR="00853D1B" w:rsidRPr="00204C98" w:rsidRDefault="00853D1B" w:rsidP="00853D1B">
      <w:pPr>
        <w:suppressAutoHyphens w:val="0"/>
        <w:spacing w:after="0" w:line="240" w:lineRule="auto"/>
        <w:jc w:val="both"/>
        <w:rPr>
          <w:rFonts w:ascii="Times New Roman" w:hAnsi="Times New Roman"/>
          <w:sz w:val="20"/>
          <w:szCs w:val="20"/>
          <w:lang w:eastAsia="de-DE"/>
        </w:rPr>
      </w:pPr>
      <w:r w:rsidRPr="00204C98">
        <w:rPr>
          <w:rFonts w:ascii="Times New Roman" w:hAnsi="Times New Roman"/>
          <w:sz w:val="20"/>
          <w:szCs w:val="20"/>
          <w:lang w:eastAsia="de-DE"/>
        </w:rPr>
        <w:t>Egregio Dottore, Gentile Dottoressa</w:t>
      </w:r>
    </w:p>
    <w:p w14:paraId="5129A6C9" w14:textId="77777777" w:rsidR="00853D1B" w:rsidRPr="00204C98" w:rsidRDefault="00853D1B" w:rsidP="00853D1B">
      <w:pPr>
        <w:suppressAutoHyphens w:val="0"/>
        <w:spacing w:after="0" w:line="240" w:lineRule="auto"/>
        <w:jc w:val="both"/>
        <w:rPr>
          <w:rFonts w:ascii="Times New Roman" w:hAnsi="Times New Roman"/>
          <w:sz w:val="20"/>
          <w:szCs w:val="20"/>
          <w:lang w:eastAsia="de-DE"/>
        </w:rPr>
      </w:pPr>
      <w:r w:rsidRPr="00204C98">
        <w:rPr>
          <w:rFonts w:ascii="Times New Roman" w:hAnsi="Times New Roman"/>
          <w:sz w:val="20"/>
          <w:szCs w:val="20"/>
          <w:lang w:eastAsia="de-DE"/>
        </w:rPr>
        <w:t>ai sensi del Regolamento UE 679/2016 in materia di protezione e circolazione dei dati personali riferiti alle persone fisiche (di seguito “Regolamento” o “GDPR“) e del D.Lgs. 196/2003, la informiamo che il trattamento delle informazioni che la riguardano sarà improntato ai principi di correttezza, liceità e trasparenza e di tutela della Sua riservatezza e dei Suoi diritti.</w:t>
      </w:r>
    </w:p>
    <w:p w14:paraId="45F04596" w14:textId="77777777" w:rsidR="00853D1B" w:rsidRPr="00204C98" w:rsidRDefault="00853D1B" w:rsidP="00853D1B">
      <w:pPr>
        <w:suppressAutoHyphens w:val="0"/>
        <w:spacing w:after="0" w:line="240" w:lineRule="auto"/>
        <w:jc w:val="both"/>
        <w:rPr>
          <w:rFonts w:ascii="Times New Roman" w:hAnsi="Times New Roman"/>
          <w:b/>
          <w:smallCaps/>
          <w:sz w:val="20"/>
          <w:szCs w:val="20"/>
          <w:lang w:eastAsia="de-DE"/>
        </w:rPr>
      </w:pPr>
      <w:r w:rsidRPr="00204C98">
        <w:rPr>
          <w:rFonts w:ascii="Times New Roman" w:hAnsi="Times New Roman"/>
          <w:b/>
          <w:smallCaps/>
          <w:sz w:val="20"/>
          <w:szCs w:val="20"/>
          <w:lang w:eastAsia="de-DE"/>
        </w:rPr>
        <w:t>finalità e base giuridica del trattamento</w:t>
      </w:r>
    </w:p>
    <w:p w14:paraId="2DAA59CB" w14:textId="77777777" w:rsidR="00853D1B" w:rsidRPr="00204C98" w:rsidRDefault="00853D1B" w:rsidP="00853D1B">
      <w:pPr>
        <w:suppressAutoHyphens w:val="0"/>
        <w:spacing w:after="0" w:line="240" w:lineRule="auto"/>
        <w:jc w:val="both"/>
        <w:rPr>
          <w:rFonts w:ascii="Times New Roman" w:hAnsi="Times New Roman"/>
          <w:sz w:val="20"/>
          <w:szCs w:val="20"/>
          <w:lang w:eastAsia="de-DE"/>
        </w:rPr>
      </w:pPr>
      <w:r w:rsidRPr="00204C98">
        <w:rPr>
          <w:rFonts w:ascii="Times New Roman" w:hAnsi="Times New Roman"/>
          <w:sz w:val="20"/>
          <w:szCs w:val="20"/>
          <w:lang w:eastAsia="de-DE"/>
        </w:rPr>
        <w:t>I dati da Lei forniti saranno trattati dall’Ordine dei Commercialisti e degli Esperti Contabili</w:t>
      </w:r>
      <w:r w:rsidRPr="00204C98">
        <w:rPr>
          <w:rFonts w:ascii="Times New Roman" w:hAnsi="Times New Roman"/>
          <w:bCs/>
          <w:sz w:val="20"/>
          <w:szCs w:val="20"/>
          <w:lang w:eastAsia="de-DE"/>
        </w:rPr>
        <w:t xml:space="preserve"> della Provincia di Pordenone</w:t>
      </w:r>
      <w:r w:rsidRPr="00204C98">
        <w:rPr>
          <w:rFonts w:ascii="Times New Roman" w:hAnsi="Times New Roman"/>
          <w:sz w:val="20"/>
          <w:szCs w:val="20"/>
          <w:lang w:eastAsia="de-DE"/>
        </w:rPr>
        <w:t xml:space="preserve"> (di seguito denominato Ordine) per le finalità di interesse pubblico necessarie allo svolgimento delle funzioni istituzionali (ai sensi di quanto previsto dal D.Lgs. 28 giugno 2005 n. 139, D.P.R. 7/8/2012 n. 137, L. 183/2011 - D.M. 8/2/2013 n. 34 e s.m.i.) e per l’assolvimento degli obblighi di legge correlati, più precisamente per:</w:t>
      </w:r>
    </w:p>
    <w:p w14:paraId="7B439377"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perfezionare l’iscrizione all’Albo professionale, all’Elenco speciale o al Registro dei Tirocinanti unitamente alle operazioni necessarie di aggiornamento dello stesso</w:t>
      </w:r>
      <w:r w:rsidRPr="00204C98">
        <w:rPr>
          <w:rFonts w:ascii="Times New Roman" w:hAnsi="Times New Roman"/>
          <w:sz w:val="20"/>
          <w:szCs w:val="20"/>
          <w:lang w:eastAsia="de-DE"/>
        </w:rPr>
        <w:t xml:space="preserve"> </w:t>
      </w:r>
      <w:r w:rsidRPr="00204C98">
        <w:rPr>
          <w:rFonts w:ascii="Times New Roman" w:hAnsi="Times New Roman"/>
          <w:sz w:val="20"/>
          <w:szCs w:val="20"/>
          <w:lang w:eastAsia="en-US"/>
        </w:rPr>
        <w:t>ivi incluse le operazioni di trasferimento, cancellazione, reiscrizione;</w:t>
      </w:r>
    </w:p>
    <w:p w14:paraId="6A7D2A73"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la gestione amministrativa del rapporto di iscrizione inclusi gli adempimenti relativi all’incasso, alla verifica e alla registrazione dei contributi dovuti, alla formazione di liste elettorali, alle richieste di prestazioni previdenziali e assistenziali ecc.;</w:t>
      </w:r>
    </w:p>
    <w:p w14:paraId="5ED25F1C"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l’assolvimento degli obblighi di legge in materia fiscale, contabile, previdenziale, assicurativa;</w:t>
      </w:r>
    </w:p>
    <w:p w14:paraId="47978D23"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la gestione degli esposti ricevuti e dei provvedimenti disciplinari comminati dal Consiglio di Disciplina e adempiere agli obblighi correlati;</w:t>
      </w:r>
    </w:p>
    <w:p w14:paraId="1C0E5AFF"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il rilascio di pareri sulle controversie professionali;</w:t>
      </w:r>
    </w:p>
    <w:p w14:paraId="6DC5B5F6"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l’organizzazione e gestione delle attività per la formazione obbligatoria e vigilanza sull'assolvimento di tale obbligo da parte degli iscritti;</w:t>
      </w:r>
    </w:p>
    <w:p w14:paraId="54E28997"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assolvere agli obblighi di pubblicità legale;</w:t>
      </w:r>
    </w:p>
    <w:p w14:paraId="11C53D00"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il rilascio di attestati e certificazioni agli iscritti;</w:t>
      </w:r>
    </w:p>
    <w:p w14:paraId="56C1E5FE"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la rappresentanza istituzionale e di categoria;</w:t>
      </w:r>
    </w:p>
    <w:p w14:paraId="67A11591"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la vigilanza per la tutela dei titoli e per il legale esercizio delle attività professionali;</w:t>
      </w:r>
    </w:p>
    <w:p w14:paraId="29C542C7" w14:textId="77777777" w:rsidR="00853D1B" w:rsidRPr="00204C98"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204C98">
        <w:rPr>
          <w:rFonts w:ascii="Times New Roman" w:hAnsi="Times New Roman"/>
          <w:sz w:val="20"/>
          <w:szCs w:val="20"/>
          <w:lang w:eastAsia="en-US"/>
        </w:rPr>
        <w:t>trasmettere agli iscritti le comunicazioni relativamente all’attività istituzionale dell’Ente (invio di Circolari informative sulla professione, organizzazione di convegni, indizione assemblee, informazioni elettorali, ecc.).</w:t>
      </w:r>
    </w:p>
    <w:p w14:paraId="0F9FA3BD" w14:textId="77777777" w:rsidR="00853D1B" w:rsidRPr="00204C98" w:rsidRDefault="00853D1B" w:rsidP="00853D1B">
      <w:pPr>
        <w:suppressAutoHyphens w:val="0"/>
        <w:spacing w:after="0" w:line="240" w:lineRule="auto"/>
        <w:jc w:val="both"/>
        <w:rPr>
          <w:rFonts w:ascii="Times New Roman" w:hAnsi="Times New Roman"/>
          <w:b/>
          <w:sz w:val="20"/>
          <w:szCs w:val="20"/>
          <w:lang w:eastAsia="de-DE"/>
        </w:rPr>
      </w:pPr>
      <w:r w:rsidRPr="00204C98">
        <w:rPr>
          <w:rFonts w:ascii="Times New Roman" w:hAnsi="Times New Roman"/>
          <w:b/>
          <w:smallCaps/>
          <w:sz w:val="20"/>
          <w:szCs w:val="20"/>
          <w:lang w:eastAsia="de-DE"/>
        </w:rPr>
        <w:t>modalità del trattamento e durata</w:t>
      </w:r>
    </w:p>
    <w:p w14:paraId="7A593C29" w14:textId="77777777" w:rsidR="00853D1B" w:rsidRPr="00204C98" w:rsidRDefault="00853D1B" w:rsidP="00853D1B">
      <w:pPr>
        <w:suppressAutoHyphens w:val="0"/>
        <w:spacing w:after="0" w:line="240" w:lineRule="auto"/>
        <w:jc w:val="both"/>
        <w:rPr>
          <w:rFonts w:ascii="Times New Roman" w:hAnsi="Times New Roman"/>
          <w:sz w:val="20"/>
          <w:szCs w:val="20"/>
          <w:lang w:eastAsia="de-DE"/>
        </w:rPr>
      </w:pPr>
      <w:r w:rsidRPr="00204C98">
        <w:rPr>
          <w:rFonts w:ascii="Times New Roman" w:hAnsi="Times New Roman"/>
          <w:sz w:val="20"/>
          <w:szCs w:val="20"/>
          <w:lang w:eastAsia="de-DE"/>
        </w:rPr>
        <w:t>L’Ordine assicura l’utilizzo di strumenti idonei a garantire l’integrità e la riservatezza dei dati personali trattati. Il trattamento dei dati, anche attraverso la consultazione di documenti o registri pubblici, avverrà con e senza l’ausilio di strumenti elettronici. Il personale dell’Ordine è stato opportunamente autorizzato al trattamento e vincolato a regole operative e di segretezza ulteriori rispetto agli obblighi di legge (DPR 62/2013 e DPR 3/1957). Il trattamento non prevede processi decisionali automatizzati, inclusa la profilazione. Nelle attività di trattamento possono essere coinvolti soggetti esterni che erogano servizi tecnici strumentali rispetto alle attività dell’Ordine, ad es. società fornitrici di software e consulenti, ai quali l’Ordine trasmette i dati indispensabili sulla base di un proprio legittimo interesse. Tali soggetti, se del caso, sono nominati Responsabili del trattamento. Presso la Segreteria è disponibile l’elenco completo dei Responsabili.</w:t>
      </w:r>
    </w:p>
    <w:p w14:paraId="4C65DB11"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204C98">
        <w:rPr>
          <w:rFonts w:ascii="Times New Roman" w:hAnsi="Times New Roman"/>
          <w:sz w:val="20"/>
          <w:szCs w:val="20"/>
          <w:lang w:eastAsia="de-DE"/>
        </w:rPr>
        <w:t xml:space="preserve">Nel rispetto dei principi di liceità, limitazione delle finalità e minimizzazione dei dati, ai sensi dell’art. 5 del Regolamento UE 2016/679 i dati personali saranno conservati per il periodo di tempo necessario per il conseguimento delle finalità per le quali sono raccolti e trattati. I dati degli Iscritti saranno conservati per tutta la </w:t>
      </w:r>
      <w:r w:rsidRPr="00853D1B">
        <w:rPr>
          <w:rFonts w:ascii="Times New Roman" w:hAnsi="Times New Roman"/>
          <w:sz w:val="20"/>
          <w:szCs w:val="20"/>
          <w:lang w:eastAsia="de-DE"/>
        </w:rPr>
        <w:t>durata di permanenza di iscrizione presso l’Ordine, e anche dopo la cessazione o cancellazione dall’Albo, per l’estinzione delle obbligazioni che incombono sull’Ordine e per l’espletamento di tutti gli eventuali adempimenti di legge connessi o da esse derivanti anche riguardo alla gestione degli archivi pubblici nel rispetto dell’Allegato 2 del D.lgs. n. 196/2003.</w:t>
      </w:r>
    </w:p>
    <w:p w14:paraId="7A9203D9"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conferimento dei dati</w:t>
      </w:r>
    </w:p>
    <w:p w14:paraId="4EAA9285"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Il conferimento dei dati è obbligatorio e il rifiuto a fornire i dati comporterà l’impossibilità di perfezionare l’iscrizione all’albo professionale o il suo aggiornamento, e quindi di adempiere a tutti gli obblighi di legge conseguenti e correlati.</w:t>
      </w:r>
    </w:p>
    <w:p w14:paraId="00C3C75F"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categorie di destinatari</w:t>
      </w:r>
    </w:p>
    <w:p w14:paraId="71C42CD3" w14:textId="77777777" w:rsidR="00853D1B" w:rsidRPr="00853D1B" w:rsidRDefault="00853D1B" w:rsidP="00853D1B">
      <w:pPr>
        <w:numPr>
          <w:ilvl w:val="0"/>
          <w:numId w:val="6"/>
        </w:numPr>
        <w:suppressAutoHyphens w:val="0"/>
        <w:spacing w:after="0" w:line="240" w:lineRule="auto"/>
        <w:ind w:left="284" w:hanging="284"/>
        <w:jc w:val="both"/>
        <w:rPr>
          <w:rFonts w:ascii="Times New Roman" w:hAnsi="Times New Roman"/>
          <w:sz w:val="20"/>
          <w:szCs w:val="20"/>
          <w:lang w:eastAsia="de-DE"/>
        </w:rPr>
      </w:pPr>
      <w:r w:rsidRPr="00853D1B">
        <w:rPr>
          <w:rFonts w:ascii="Times New Roman" w:hAnsi="Times New Roman"/>
          <w:sz w:val="20"/>
          <w:szCs w:val="20"/>
          <w:lang w:eastAsia="de-DE"/>
        </w:rPr>
        <w:t>Nell’espletamento delle sue funzioni istituzionali l’Ordine comunicherà i dati personali dell’iscritto (diversi da quelli sensibili o giudiziari) a pubbliche amministrazioni (ad es. Consiglio Nazionale DCEC, altri Ordini), Cassa Nazionale dei Dottori Commercialisti, società terze fornitrici di servizi tecnici strumentali alle attività dell’Ordine, ad Enti di formazione con cui l’Ordine collabora per l’organizzazione di eventi formativi e convegnistici, a chiunque vi abbia interesse (per i dati da inserire nell’Albo), a Società fornitrici di servizi di firma digitale in convenzione con l’Ordine su richiesta dell’iscritto, e in generale a soggetti pubblici e privati, ad altri enti previdenziali e pubbliche amministrazioni competenti qualora necessario per obbligo di legge. I dati da inserire nell’Albo potranno inoltre essere diffusi, anche mediante reti di comunicazione elettronica, ed ivi può essere altresì menzionata l’esistenza di provvedimenti che a qualsiasi titolo incidono sull’esercizio della professione (ad es. la sospensione).</w:t>
      </w:r>
    </w:p>
    <w:p w14:paraId="0DF88607" w14:textId="77777777" w:rsidR="00853D1B" w:rsidRPr="00853D1B" w:rsidRDefault="00853D1B" w:rsidP="00853D1B">
      <w:pPr>
        <w:numPr>
          <w:ilvl w:val="0"/>
          <w:numId w:val="6"/>
        </w:numPr>
        <w:suppressAutoHyphens w:val="0"/>
        <w:spacing w:after="0" w:line="240" w:lineRule="auto"/>
        <w:ind w:left="284" w:hanging="284"/>
        <w:jc w:val="both"/>
        <w:rPr>
          <w:rFonts w:ascii="Times New Roman" w:hAnsi="Times New Roman"/>
          <w:sz w:val="20"/>
          <w:szCs w:val="20"/>
          <w:lang w:eastAsia="de-DE"/>
        </w:rPr>
      </w:pPr>
      <w:r w:rsidRPr="00853D1B">
        <w:rPr>
          <w:rFonts w:ascii="Times New Roman" w:hAnsi="Times New Roman"/>
          <w:sz w:val="20"/>
          <w:szCs w:val="20"/>
          <w:lang w:eastAsia="de-DE"/>
        </w:rPr>
        <w:t>A richiesta dell’interessato, l’Ordine può altresì fornire a terzi notizie o informazioni relative, in particolare, a specifiche qualificazioni professionali non menzionate nell’albo ovvero alla disponibilità ad assumere incarichi o a ricevere materiale informativo a carattere scientifico inerente anche a convegni o seminari.</w:t>
      </w:r>
    </w:p>
    <w:p w14:paraId="123A84CD" w14:textId="77777777" w:rsidR="00853D1B" w:rsidRPr="00853D1B" w:rsidRDefault="00853D1B" w:rsidP="00853D1B">
      <w:pPr>
        <w:numPr>
          <w:ilvl w:val="0"/>
          <w:numId w:val="6"/>
        </w:numPr>
        <w:suppressAutoHyphens w:val="0"/>
        <w:spacing w:after="0" w:line="240" w:lineRule="auto"/>
        <w:ind w:left="284" w:hanging="284"/>
        <w:jc w:val="both"/>
        <w:rPr>
          <w:rFonts w:ascii="Times New Roman" w:hAnsi="Times New Roman"/>
          <w:sz w:val="20"/>
          <w:szCs w:val="20"/>
          <w:lang w:eastAsia="de-DE"/>
        </w:rPr>
      </w:pPr>
      <w:r w:rsidRPr="00853D1B">
        <w:rPr>
          <w:rFonts w:ascii="Times New Roman" w:hAnsi="Times New Roman"/>
          <w:sz w:val="20"/>
          <w:szCs w:val="20"/>
          <w:lang w:eastAsia="de-DE"/>
        </w:rPr>
        <w:t>L’Ordine potrà, a richiesta della persona iscritta nell’Albo che vi ha interesse, integrare i dati di cui al punto 1) con ulteriori dati pertinenti e non eccedenti in relazione all’attività professionale.</w:t>
      </w:r>
    </w:p>
    <w:p w14:paraId="6A05602C" w14:textId="77777777" w:rsidR="00853D1B" w:rsidRPr="00853D1B" w:rsidRDefault="00853D1B" w:rsidP="00853D1B">
      <w:pPr>
        <w:numPr>
          <w:ilvl w:val="0"/>
          <w:numId w:val="6"/>
        </w:numPr>
        <w:suppressAutoHyphens w:val="0"/>
        <w:spacing w:after="0" w:line="240" w:lineRule="auto"/>
        <w:ind w:left="284" w:hanging="284"/>
        <w:jc w:val="both"/>
        <w:rPr>
          <w:rFonts w:ascii="Times New Roman" w:hAnsi="Times New Roman"/>
          <w:sz w:val="20"/>
          <w:szCs w:val="20"/>
          <w:lang w:eastAsia="de-DE"/>
        </w:rPr>
      </w:pPr>
      <w:r w:rsidRPr="00853D1B">
        <w:rPr>
          <w:rFonts w:ascii="Times New Roman" w:hAnsi="Times New Roman"/>
          <w:sz w:val="20"/>
          <w:szCs w:val="20"/>
          <w:lang w:eastAsia="de-DE"/>
        </w:rPr>
        <w:t>L’Ordine è tenuto a trasmettere al Consiglio di Disciplina territorialmente competente tutte le notizie riguardanti un iscritto che siano suscettibili di valutazione disciplinare ai sensi del D.P.R. 137/2012.</w:t>
      </w:r>
    </w:p>
    <w:p w14:paraId="6B475E8F"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titolare del trattamento e responsabile della protezione dei dati</w:t>
      </w:r>
    </w:p>
    <w:p w14:paraId="2C038757"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Il Titolare del trattamento è l’Ordine dei Commercialisti e degli Esperti Contabili</w:t>
      </w:r>
      <w:r w:rsidRPr="00853D1B">
        <w:rPr>
          <w:rFonts w:ascii="Times New Roman" w:hAnsi="Times New Roman"/>
          <w:bCs/>
          <w:sz w:val="20"/>
          <w:szCs w:val="20"/>
          <w:lang w:eastAsia="de-DE"/>
        </w:rPr>
        <w:t xml:space="preserve"> della Provincia di Pordenone</w:t>
      </w:r>
      <w:r w:rsidRPr="00853D1B">
        <w:rPr>
          <w:rFonts w:ascii="Times New Roman" w:hAnsi="Times New Roman"/>
          <w:sz w:val="20"/>
          <w:szCs w:val="20"/>
          <w:lang w:eastAsia="de-DE"/>
        </w:rPr>
        <w:t xml:space="preserve">, in persona del Presidente </w:t>
      </w:r>
      <w:r w:rsidRPr="00853D1B">
        <w:rPr>
          <w:rFonts w:ascii="Times New Roman" w:hAnsi="Times New Roman"/>
          <w:i/>
          <w:sz w:val="20"/>
          <w:szCs w:val="20"/>
          <w:lang w:eastAsia="de-DE"/>
        </w:rPr>
        <w:t>pro tempore</w:t>
      </w:r>
      <w:r w:rsidRPr="00853D1B">
        <w:rPr>
          <w:rFonts w:ascii="Times New Roman" w:hAnsi="Times New Roman"/>
          <w:sz w:val="20"/>
          <w:szCs w:val="20"/>
          <w:lang w:eastAsia="de-DE"/>
        </w:rPr>
        <w:t>, con sede in Largo S. Giorgio n. 7/3 - Pordenone - segreteria dell’Ordine Tel. 0434/20394. Ai medesimi recapiti o all’indirizzo dpo@avvocatocorsini.it è possibile contattare il Responsabile della protezione dei dati.</w:t>
      </w:r>
      <w:r w:rsidRPr="00853D1B">
        <w:rPr>
          <w:rFonts w:ascii="Times New Roman" w:hAnsi="Times New Roman"/>
          <w:sz w:val="24"/>
          <w:szCs w:val="24"/>
          <w:lang w:eastAsia="de-DE"/>
        </w:rPr>
        <w:t xml:space="preserve"> </w:t>
      </w:r>
      <w:r w:rsidRPr="00853D1B">
        <w:rPr>
          <w:rFonts w:ascii="Times New Roman" w:hAnsi="Times New Roman"/>
          <w:sz w:val="20"/>
          <w:szCs w:val="20"/>
          <w:lang w:eastAsia="de-DE"/>
        </w:rPr>
        <w:t xml:space="preserve">Il Responsabile del trattamento dei dati nell’ambito della funzione disciplinare è il Consiglio di Disciplina, in persona del Presidente </w:t>
      </w:r>
      <w:r w:rsidRPr="00853D1B">
        <w:rPr>
          <w:rFonts w:ascii="Times New Roman" w:hAnsi="Times New Roman"/>
          <w:i/>
          <w:sz w:val="20"/>
          <w:szCs w:val="20"/>
          <w:lang w:eastAsia="de-DE"/>
        </w:rPr>
        <w:t>pro tempore</w:t>
      </w:r>
      <w:r w:rsidRPr="00853D1B">
        <w:rPr>
          <w:rFonts w:ascii="Times New Roman" w:hAnsi="Times New Roman"/>
          <w:sz w:val="20"/>
          <w:szCs w:val="20"/>
          <w:lang w:eastAsia="de-DE"/>
        </w:rPr>
        <w:t>.</w:t>
      </w:r>
    </w:p>
    <w:p w14:paraId="1E6BE3F5" w14:textId="77777777" w:rsidR="00853D1B" w:rsidRPr="00853D1B" w:rsidRDefault="00853D1B" w:rsidP="00853D1B">
      <w:pPr>
        <w:suppressAutoHyphens w:val="0"/>
        <w:spacing w:after="0" w:line="240" w:lineRule="auto"/>
        <w:jc w:val="both"/>
        <w:rPr>
          <w:rFonts w:ascii="Times New Roman" w:hAnsi="Times New Roman"/>
          <w:b/>
          <w:smallCaps/>
          <w:sz w:val="16"/>
          <w:szCs w:val="16"/>
          <w:lang w:eastAsia="de-DE"/>
        </w:rPr>
      </w:pPr>
      <w:r w:rsidRPr="00853D1B">
        <w:rPr>
          <w:rFonts w:ascii="Times New Roman" w:hAnsi="Times New Roman"/>
          <w:b/>
          <w:smallCaps/>
          <w:sz w:val="16"/>
          <w:szCs w:val="16"/>
          <w:lang w:eastAsia="de-DE"/>
        </w:rPr>
        <w:t>COTITOLARITA’ DEL TRATTAMENTO</w:t>
      </w:r>
    </w:p>
    <w:p w14:paraId="2C14EF31"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L’Ordine, ai sensi dell’art. 7 del DPR 137/12 e dell’art. 12, co. 1, lett. r), del d.lgs. n. 139/2005, per finalità di gestione dell’Albo e degli obblighi di formazione continua dei professionisti iscritti, tratta i dati congiuntamente all’Associazione dei Dottori Commercialisti e degli Esperti Contabili Delle Tre Venezie con sede legale in Venezia - Santa Croce, 494 - Codice Fiscale: 94019120271 - Partita Iva: 03341370272, associazione all’uopo fondata e gestita dagli Ordini professionali del triveneto. A tal fine, nella seduta del 14/09/2021, la Conferenza dei Dottori Commercialisti e degli Esperti Contabili delle Tre Venezie, ai sensi dell’art. 26 Reg. UE 679/2016 GDPR, ha approvato l’accordo di contitolarità tra il presente Ordine e l’Associazione dei Dottori Commercialisti e degli Esperti Contabili Delle Tre Venezie il cui contenuto integrale è disponibile presso la segreteria dell’Ordine. In ossequio a tale accordo, l’Associazione tratterà alcuni suoi dati personali (anagrafica, telefono, indirizzo di posta elettronica), anche per il tramite di specifici software e portali, per il raggiungimento delle finalità sopra riportate.</w:t>
      </w:r>
    </w:p>
    <w:p w14:paraId="3A2905B1"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diritti dell’interessato</w:t>
      </w:r>
    </w:p>
    <w:p w14:paraId="52CC1770"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In ogni momento l’interessato (persona fisica cui si riferiscono i dati personali) potrà esercitare, senza particolari formalità, i Suoi diritti nei confronti del titolare del trattamento o del Responsabile della protezione dei dati, ai sensi degli artt. 15 e seguenti del Regolamento, in particolare per ottenere la conferma dal titolare dell’esistenza o meno di un trattamento di dati che lo riguarda, per chiedere l’accesso ai dati personali,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 (in Italia è il Garante per la protezione dei dati personali) o di presentare ricorso giurisdizionale. Le richieste vanno rivolte al Titolare del trattamento oppure al Responsabile della protezione dei dati. L’interessato ha il diritto di revocare il consenso, laddove prestato, senza che ciò pregiudichi la liceità del trattamento svolto in precedenza.</w:t>
      </w:r>
    </w:p>
    <w:p w14:paraId="7AAC101B"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Per quanto riguarda il trattamento dei dati personali effettuato nell’ambito del procedimento di competenza del Consiglio di Disciplina le istanze dell’interessato verranno inoltrate a predetto Organo.</w:t>
      </w:r>
    </w:p>
    <w:p w14:paraId="35F2D5A5"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Relativamente alle attività di trattamento effettuate in regime di cotitolarità, l’interessato può esercitare i propri diritti ex artt. 15-22 GDPR nei confronti di entrambi i cotitolari del trattamento.</w:t>
      </w:r>
    </w:p>
    <w:p w14:paraId="3FFADBE8"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p>
    <w:p w14:paraId="15D31944"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p>
    <w:p w14:paraId="5E7D1234"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L’interessato dà atto di aver ricevuto e compreso la presente informativa resa ai sensi dell’art. 13 del Regolamento UE 2016/679.</w:t>
      </w:r>
    </w:p>
    <w:p w14:paraId="7F30402F" w14:textId="77777777" w:rsidR="00853D1B" w:rsidRPr="00853D1B" w:rsidRDefault="00853D1B" w:rsidP="00853D1B">
      <w:pPr>
        <w:suppressAutoHyphens w:val="0"/>
        <w:spacing w:after="0" w:line="240" w:lineRule="auto"/>
        <w:jc w:val="both"/>
        <w:rPr>
          <w:rFonts w:ascii="Times New Roman" w:hAnsi="Times New Roman"/>
          <w:sz w:val="20"/>
          <w:szCs w:val="20"/>
          <w:lang w:eastAsia="it-IT"/>
        </w:rPr>
      </w:pPr>
    </w:p>
    <w:p w14:paraId="791B4F78" w14:textId="77777777" w:rsidR="00853D1B" w:rsidRPr="00853D1B" w:rsidRDefault="00853D1B" w:rsidP="00853D1B">
      <w:pPr>
        <w:suppressAutoHyphens w:val="0"/>
        <w:spacing w:after="0" w:line="240" w:lineRule="auto"/>
        <w:jc w:val="both"/>
        <w:rPr>
          <w:rFonts w:ascii="Verdana" w:hAnsi="Verdana"/>
          <w:sz w:val="20"/>
          <w:szCs w:val="20"/>
          <w:lang w:eastAsia="it-IT"/>
        </w:rPr>
      </w:pPr>
      <w:r w:rsidRPr="00853D1B">
        <w:rPr>
          <w:rFonts w:ascii="Times New Roman" w:hAnsi="Times New Roman"/>
          <w:sz w:val="20"/>
          <w:szCs w:val="20"/>
          <w:lang w:eastAsia="it-IT"/>
        </w:rPr>
        <w:t>Pordenone, li</w:t>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t>L’interessato</w:t>
      </w:r>
    </w:p>
    <w:p w14:paraId="10A71653" w14:textId="77777777" w:rsidR="00E2089F" w:rsidRDefault="00E2089F" w:rsidP="00853D1B">
      <w:pPr>
        <w:spacing w:after="0" w:line="200" w:lineRule="atLeast"/>
        <w:jc w:val="center"/>
      </w:pPr>
    </w:p>
    <w:sectPr w:rsidR="00E2089F">
      <w:pgSz w:w="11906" w:h="16838"/>
      <w:pgMar w:top="600" w:right="727" w:bottom="716" w:left="60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829A" w14:textId="77777777" w:rsidR="003D6824" w:rsidRDefault="003D6824">
      <w:pPr>
        <w:spacing w:after="0" w:line="240" w:lineRule="auto"/>
      </w:pPr>
      <w:r>
        <w:separator/>
      </w:r>
    </w:p>
  </w:endnote>
  <w:endnote w:type="continuationSeparator" w:id="0">
    <w:p w14:paraId="30032C4E" w14:textId="77777777" w:rsidR="003D6824" w:rsidRDefault="003D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0D7C" w14:textId="77777777" w:rsidR="003D6824" w:rsidRDefault="003D6824">
      <w:pPr>
        <w:spacing w:after="0" w:line="240" w:lineRule="auto"/>
      </w:pPr>
      <w:r>
        <w:separator/>
      </w:r>
    </w:p>
  </w:footnote>
  <w:footnote w:type="continuationSeparator" w:id="0">
    <w:p w14:paraId="70F70576" w14:textId="77777777" w:rsidR="003D6824" w:rsidRDefault="003D6824">
      <w:pPr>
        <w:spacing w:after="0" w:line="240" w:lineRule="auto"/>
      </w:pPr>
      <w:r>
        <w:continuationSeparator/>
      </w:r>
    </w:p>
  </w:footnote>
  <w:footnote w:id="1">
    <w:p w14:paraId="5290FA52" w14:textId="77777777" w:rsidR="00A873E2" w:rsidRPr="00750B78" w:rsidRDefault="00A873E2" w:rsidP="00A873E2">
      <w:pPr>
        <w:pStyle w:val="Testonotaapidipagina"/>
        <w:spacing w:after="0" w:line="240" w:lineRule="auto"/>
        <w:rPr>
          <w:lang w:val="it-IT"/>
        </w:rPr>
      </w:pPr>
      <w:r>
        <w:rPr>
          <w:rStyle w:val="Rimandonotaapidipagina"/>
        </w:rPr>
        <w:footnoteRef/>
      </w:r>
      <w:r>
        <w:t xml:space="preserve"> Un indirizzo di posta elettronica certificata dovrà essere comunicato alla Segreteria entro 30 gg dall'iscrizione</w:t>
      </w:r>
    </w:p>
  </w:footnote>
  <w:footnote w:id="2">
    <w:p w14:paraId="18B16CB5" w14:textId="77777777" w:rsidR="00750B78" w:rsidRPr="00750B78" w:rsidRDefault="00750B78" w:rsidP="00750B78">
      <w:pPr>
        <w:pStyle w:val="Testonotadichiusura"/>
        <w:spacing w:after="0" w:line="240" w:lineRule="auto"/>
        <w:rPr>
          <w:lang w:val="it-IT"/>
        </w:rPr>
      </w:pPr>
      <w:r>
        <w:rPr>
          <w:rStyle w:val="Caratteredellanota"/>
        </w:rPr>
        <w:footnoteRef/>
      </w:r>
      <w:r>
        <w:t xml:space="preserve">  Compilare in caso di </w:t>
      </w:r>
      <w:r>
        <w:rPr>
          <w:lang w:val="it-IT"/>
        </w:rPr>
        <w:t>precedenti iscrizioni</w:t>
      </w:r>
    </w:p>
  </w:footnote>
  <w:footnote w:id="3">
    <w:p w14:paraId="69A42BB3" w14:textId="77777777" w:rsidR="00750B78" w:rsidRDefault="00750B78" w:rsidP="00750B78">
      <w:pPr>
        <w:pStyle w:val="Testonotadichiusura"/>
        <w:spacing w:after="0" w:line="240" w:lineRule="auto"/>
      </w:pPr>
      <w:r>
        <w:rPr>
          <w:rStyle w:val="Caratteredellanota"/>
        </w:rPr>
        <w:footnoteRef/>
      </w:r>
      <w:r>
        <w:t xml:space="preserve"> Barrare l’opzione che interessa.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position w:val="0"/>
        <w:sz w:val="22"/>
        <w:vertAlign w:val="baseline"/>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cs="Tahoma"/>
        <w:position w:val="0"/>
        <w:sz w:val="22"/>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Wingdings" w:hint="default"/>
        <w:b w:val="0"/>
        <w:bCs w:val="0"/>
        <w:smallCaps/>
        <w:sz w:val="17"/>
        <w:szCs w:val="17"/>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ascii="Symbol" w:hAnsi="Symbol" w:cs="Symbol" w:hint="default"/>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upperLetter"/>
      <w:lvlText w:val="%1."/>
      <w:lvlJc w:val="left"/>
      <w:pPr>
        <w:tabs>
          <w:tab w:val="num" w:pos="720"/>
        </w:tabs>
        <w:ind w:left="720" w:hanging="360"/>
      </w:pPr>
      <w:rPr>
        <w:rFonts w:hint="default"/>
        <w:b/>
        <w:smallCap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4826EAB"/>
    <w:multiLevelType w:val="hybridMultilevel"/>
    <w:tmpl w:val="C50E1F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7623891"/>
    <w:multiLevelType w:val="hybridMultilevel"/>
    <w:tmpl w:val="826C0FDE"/>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64ED1C6A"/>
    <w:multiLevelType w:val="hybridMultilevel"/>
    <w:tmpl w:val="6EE812C4"/>
    <w:lvl w:ilvl="0" w:tplc="5DFCEA8C">
      <w:start w:val="1"/>
      <w:numFmt w:val="decimal"/>
      <w:lvlText w:val="%1)"/>
      <w:lvlJc w:val="left"/>
      <w:pPr>
        <w:ind w:left="1141" w:hanging="705"/>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8" w15:restartNumberingAfterBreak="0">
    <w:nsid w:val="653613C7"/>
    <w:multiLevelType w:val="hybridMultilevel"/>
    <w:tmpl w:val="84563AA6"/>
    <w:lvl w:ilvl="0" w:tplc="0410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5455635">
    <w:abstractNumId w:val="0"/>
  </w:num>
  <w:num w:numId="2" w16cid:durableId="614406001">
    <w:abstractNumId w:val="1"/>
  </w:num>
  <w:num w:numId="3" w16cid:durableId="13658253">
    <w:abstractNumId w:val="2"/>
  </w:num>
  <w:num w:numId="4" w16cid:durableId="715351222">
    <w:abstractNumId w:val="3"/>
  </w:num>
  <w:num w:numId="5" w16cid:durableId="1756124898">
    <w:abstractNumId w:val="4"/>
  </w:num>
  <w:num w:numId="6" w16cid:durableId="1864129726">
    <w:abstractNumId w:val="6"/>
  </w:num>
  <w:num w:numId="7" w16cid:durableId="773671194">
    <w:abstractNumId w:val="7"/>
  </w:num>
  <w:num w:numId="8" w16cid:durableId="1982417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105457">
    <w:abstractNumId w:val="5"/>
  </w:num>
  <w:num w:numId="10" w16cid:durableId="1307932532">
    <w:abstractNumId w:val="1"/>
    <w:lvlOverride w:ilvl="0">
      <w:startOverride w:val="1"/>
    </w:lvlOverride>
  </w:num>
  <w:num w:numId="11" w16cid:durableId="93980199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19"/>
    <w:rsid w:val="00165F05"/>
    <w:rsid w:val="00204C98"/>
    <w:rsid w:val="002B469E"/>
    <w:rsid w:val="002E0309"/>
    <w:rsid w:val="003B6B06"/>
    <w:rsid w:val="003D6824"/>
    <w:rsid w:val="004D51CB"/>
    <w:rsid w:val="00571B19"/>
    <w:rsid w:val="00603CEC"/>
    <w:rsid w:val="00750B78"/>
    <w:rsid w:val="00853D1B"/>
    <w:rsid w:val="00A52EB4"/>
    <w:rsid w:val="00A873E2"/>
    <w:rsid w:val="00BC58EF"/>
    <w:rsid w:val="00CD2B1F"/>
    <w:rsid w:val="00DD4E3E"/>
    <w:rsid w:val="00E2089F"/>
    <w:rsid w:val="00F25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7D1B93"/>
  <w15:chartTrackingRefBased/>
  <w15:docId w15:val="{6FFBB0EB-50CA-4ECB-9676-C066D674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position w:val="0"/>
      <w:sz w:val="22"/>
      <w:vertAlign w:val="baseline"/>
    </w:rPr>
  </w:style>
  <w:style w:type="character" w:customStyle="1" w:styleId="WW8Num2z0">
    <w:name w:val="WW8Num2z0"/>
    <w:rPr>
      <w:rFonts w:cs="Tahoma"/>
      <w:position w:val="0"/>
      <w:sz w:val="22"/>
      <w:vertAlign w:val="baseline"/>
    </w:rPr>
  </w:style>
  <w:style w:type="character" w:customStyle="1" w:styleId="WW8Num3z0">
    <w:name w:val="WW8Num3z0"/>
    <w:rPr>
      <w:rFonts w:ascii="Calibri" w:hAnsi="Calibri" w:cs="Wingdings" w:hint="default"/>
      <w:b w:val="0"/>
      <w:bCs w:val="0"/>
      <w:smallCaps/>
      <w:sz w:val="17"/>
      <w:szCs w:val="17"/>
    </w:rPr>
  </w:style>
  <w:style w:type="character" w:customStyle="1" w:styleId="WW8Num3z1">
    <w:name w:val="WW8Num3z1"/>
    <w:rPr>
      <w:rFonts w:ascii="Courier New" w:hAnsi="Courier New" w:cs="Courier New" w:hint="default"/>
    </w:rPr>
  </w:style>
  <w:style w:type="character" w:customStyle="1" w:styleId="WW8Num3z2">
    <w:name w:val="WW8Num3z2"/>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smallCap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ascii="Tahoma" w:hAnsi="Tahoma" w:cs="Tahoma"/>
      <w:color w:val="000000"/>
      <w:sz w:val="21"/>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ahoma" w:eastAsia="Times New Roman" w:hAnsi="Tahoma" w:cs="Tahoma"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ahoma" w:eastAsia="Times New Roman" w:hAnsi="Tahoma" w:cs="Tahoma"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sz w:val="16"/>
      <w:szCs w:val="16"/>
    </w:rPr>
  </w:style>
  <w:style w:type="character" w:customStyle="1" w:styleId="WW8Num12z1">
    <w:name w:val="WW8Num12z1"/>
    <w:rPr>
      <w:rFonts w:cs="Times New Roman"/>
    </w:rPr>
  </w:style>
  <w:style w:type="character" w:customStyle="1" w:styleId="Carpredefinitoparagrafo1">
    <w:name w:val="Car. predefinito paragrafo1"/>
  </w:style>
  <w:style w:type="character" w:customStyle="1" w:styleId="IntestazioneCarattere">
    <w:name w:val="Intestazione Carattere"/>
    <w:rPr>
      <w:rFonts w:cs="Times New Roman"/>
      <w:sz w:val="22"/>
      <w:szCs w:val="22"/>
    </w:rPr>
  </w:style>
  <w:style w:type="character" w:customStyle="1" w:styleId="PidipaginaCarattere">
    <w:name w:val="Piè di pagina Carattere"/>
    <w:rPr>
      <w:rFonts w:cs="Times New Roman"/>
      <w:sz w:val="22"/>
      <w:szCs w:val="22"/>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rPr>
      <w:rFonts w:cs="Times New Roman"/>
    </w:rPr>
  </w:style>
  <w:style w:type="character" w:customStyle="1" w:styleId="Caratteredellanota">
    <w:name w:val="Carattere della nota"/>
    <w:rPr>
      <w:vertAlign w:val="superscript"/>
    </w:rPr>
  </w:style>
  <w:style w:type="character" w:customStyle="1" w:styleId="TestonotadichiusuraCarattere">
    <w:name w:val="Testo nota di chiusura Carattere"/>
    <w:rPr>
      <w:rFonts w:cs="Times New Roman"/>
    </w:rPr>
  </w:style>
  <w:style w:type="character" w:customStyle="1" w:styleId="Caratterenotadichiusura">
    <w:name w:val="Carattere nota di chiusura"/>
    <w:rPr>
      <w:vertAlign w:val="superscript"/>
    </w:rPr>
  </w:style>
  <w:style w:type="character" w:styleId="Rimandonotadichiusura">
    <w:name w:val="endnote reference"/>
    <w:rPr>
      <w:vertAlign w:val="superscript"/>
    </w:rPr>
  </w:style>
  <w:style w:type="character" w:customStyle="1" w:styleId="WW8Num13z0">
    <w:name w:val="WW8Num13z0"/>
    <w:rPr>
      <w:rFonts w:ascii="Symbol" w:hAnsi="Symbol" w:cs="Symbol" w:hint="default"/>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Rimandonotaapidipagina">
    <w:name w:val="foot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uiPriority w:val="99"/>
    <w:pPr>
      <w:widowControl w:val="0"/>
      <w:suppressAutoHyphens/>
      <w:autoSpaceDE w:val="0"/>
    </w:pPr>
    <w:rPr>
      <w:rFonts w:ascii="Arial" w:hAnsi="Arial" w:cs="Arial"/>
      <w:color w:val="000000"/>
      <w:sz w:val="24"/>
      <w:szCs w:val="24"/>
      <w:lang w:eastAsia="ar-SA"/>
    </w:rPr>
  </w:style>
  <w:style w:type="paragraph" w:customStyle="1" w:styleId="CM4">
    <w:name w:val="CM4"/>
    <w:basedOn w:val="Default"/>
    <w:next w:val="Default"/>
    <w:rPr>
      <w:color w:val="auto"/>
    </w:rPr>
  </w:style>
  <w:style w:type="paragraph" w:customStyle="1" w:styleId="CM5">
    <w:name w:val="CM5"/>
    <w:basedOn w:val="Default"/>
    <w:next w:val="Default"/>
    <w:rPr>
      <w:color w:val="auto"/>
    </w:rPr>
  </w:style>
  <w:style w:type="paragraph" w:customStyle="1" w:styleId="CM1">
    <w:name w:val="CM1"/>
    <w:basedOn w:val="Default"/>
    <w:next w:val="Default"/>
    <w:uiPriority w:val="99"/>
    <w:pPr>
      <w:spacing w:line="320" w:lineRule="atLeast"/>
    </w:pPr>
    <w:rPr>
      <w:color w:val="auto"/>
    </w:rPr>
  </w:style>
  <w:style w:type="paragraph" w:customStyle="1" w:styleId="CM2">
    <w:name w:val="CM2"/>
    <w:basedOn w:val="Default"/>
    <w:next w:val="Default"/>
    <w:pPr>
      <w:spacing w:line="320" w:lineRule="atLeast"/>
    </w:pPr>
    <w:rPr>
      <w:color w:val="auto"/>
    </w:rPr>
  </w:style>
  <w:style w:type="paragraph" w:styleId="Intestazione">
    <w:name w:val="header"/>
    <w:basedOn w:val="Normale"/>
    <w:pPr>
      <w:tabs>
        <w:tab w:val="center" w:pos="4819"/>
        <w:tab w:val="right" w:pos="9638"/>
      </w:tabs>
    </w:pPr>
    <w:rPr>
      <w:lang w:val="x-none"/>
    </w:rPr>
  </w:style>
  <w:style w:type="paragraph" w:styleId="Pidipagina">
    <w:name w:val="footer"/>
    <w:basedOn w:val="Normale"/>
    <w:pPr>
      <w:tabs>
        <w:tab w:val="center" w:pos="4819"/>
        <w:tab w:val="right" w:pos="9638"/>
      </w:tabs>
    </w:pPr>
    <w:rPr>
      <w:lang w:val="x-none"/>
    </w:rPr>
  </w:style>
  <w:style w:type="paragraph" w:styleId="Testofumetto">
    <w:name w:val="Balloon Text"/>
    <w:basedOn w:val="Normale"/>
    <w:pPr>
      <w:spacing w:after="0" w:line="240" w:lineRule="auto"/>
    </w:pPr>
    <w:rPr>
      <w:rFonts w:ascii="Tahoma" w:hAnsi="Tahoma" w:cs="Tahoma"/>
      <w:sz w:val="16"/>
      <w:szCs w:val="16"/>
      <w:lang w:val="x-none"/>
    </w:rPr>
  </w:style>
  <w:style w:type="paragraph" w:styleId="Testonotaapidipagina">
    <w:name w:val="footnote text"/>
    <w:basedOn w:val="Normale"/>
    <w:rPr>
      <w:sz w:val="20"/>
      <w:szCs w:val="20"/>
      <w:lang w:val="x-none"/>
    </w:rPr>
  </w:style>
  <w:style w:type="paragraph" w:styleId="Testonotadichiusura">
    <w:name w:val="endnote text"/>
    <w:basedOn w:val="Normale"/>
    <w:rPr>
      <w:sz w:val="20"/>
      <w:szCs w:val="20"/>
      <w:lang w:val="x-none"/>
    </w:rPr>
  </w:style>
  <w:style w:type="paragraph" w:customStyle="1" w:styleId="Corpodeltesto31">
    <w:name w:val="Corpo del testo 31"/>
    <w:basedOn w:val="Normale"/>
    <w:pPr>
      <w:jc w:val="both"/>
    </w:pPr>
    <w:rPr>
      <w:rFonts w:ascii="Verdana" w:hAnsi="Verdana" w:cs="Verdana"/>
      <w:b/>
      <w:szCs w:val="20"/>
    </w:rPr>
  </w:style>
  <w:style w:type="paragraph" w:styleId="Corpodeltesto2">
    <w:name w:val="Body Text 2"/>
    <w:basedOn w:val="Normale"/>
    <w:link w:val="Corpodeltesto2Carattere"/>
    <w:uiPriority w:val="99"/>
    <w:semiHidden/>
    <w:unhideWhenUsed/>
    <w:rsid w:val="00853D1B"/>
    <w:pPr>
      <w:spacing w:after="120" w:line="480" w:lineRule="auto"/>
    </w:pPr>
  </w:style>
  <w:style w:type="character" w:customStyle="1" w:styleId="Corpodeltesto2Carattere">
    <w:name w:val="Corpo del testo 2 Carattere"/>
    <w:basedOn w:val="Carpredefinitoparagrafo"/>
    <w:link w:val="Corpodeltesto2"/>
    <w:uiPriority w:val="99"/>
    <w:semiHidden/>
    <w:rsid w:val="00853D1B"/>
    <w:rPr>
      <w:rFonts w:ascii="Calibri" w:hAnsi="Calibri"/>
      <w:sz w:val="22"/>
      <w:szCs w:val="22"/>
      <w:lang w:eastAsia="ar-SA"/>
    </w:rPr>
  </w:style>
  <w:style w:type="paragraph" w:styleId="Corpodeltesto3">
    <w:name w:val="Body Text 3"/>
    <w:basedOn w:val="Normale"/>
    <w:link w:val="Corpodeltesto3Carattere"/>
    <w:uiPriority w:val="99"/>
    <w:semiHidden/>
    <w:unhideWhenUsed/>
    <w:rsid w:val="00853D1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53D1B"/>
    <w:rPr>
      <w:rFonts w:ascii="Calibri" w:hAnsi="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311">
      <w:bodyDiv w:val="1"/>
      <w:marLeft w:val="0"/>
      <w:marRight w:val="0"/>
      <w:marTop w:val="0"/>
      <w:marBottom w:val="0"/>
      <w:divBdr>
        <w:top w:val="none" w:sz="0" w:space="0" w:color="auto"/>
        <w:left w:val="none" w:sz="0" w:space="0" w:color="auto"/>
        <w:bottom w:val="none" w:sz="0" w:space="0" w:color="auto"/>
        <w:right w:val="none" w:sz="0" w:space="0" w:color="auto"/>
      </w:divBdr>
    </w:div>
    <w:div w:id="223102577">
      <w:bodyDiv w:val="1"/>
      <w:marLeft w:val="0"/>
      <w:marRight w:val="0"/>
      <w:marTop w:val="0"/>
      <w:marBottom w:val="0"/>
      <w:divBdr>
        <w:top w:val="none" w:sz="0" w:space="0" w:color="auto"/>
        <w:left w:val="none" w:sz="0" w:space="0" w:color="auto"/>
        <w:bottom w:val="none" w:sz="0" w:space="0" w:color="auto"/>
        <w:right w:val="none" w:sz="0" w:space="0" w:color="auto"/>
      </w:divBdr>
    </w:div>
    <w:div w:id="533806230">
      <w:bodyDiv w:val="1"/>
      <w:marLeft w:val="0"/>
      <w:marRight w:val="0"/>
      <w:marTop w:val="0"/>
      <w:marBottom w:val="0"/>
      <w:divBdr>
        <w:top w:val="none" w:sz="0" w:space="0" w:color="auto"/>
        <w:left w:val="none" w:sz="0" w:space="0" w:color="auto"/>
        <w:bottom w:val="none" w:sz="0" w:space="0" w:color="auto"/>
        <w:right w:val="none" w:sz="0" w:space="0" w:color="auto"/>
      </w:divBdr>
    </w:div>
    <w:div w:id="567961179">
      <w:bodyDiv w:val="1"/>
      <w:marLeft w:val="0"/>
      <w:marRight w:val="0"/>
      <w:marTop w:val="0"/>
      <w:marBottom w:val="0"/>
      <w:divBdr>
        <w:top w:val="none" w:sz="0" w:space="0" w:color="auto"/>
        <w:left w:val="none" w:sz="0" w:space="0" w:color="auto"/>
        <w:bottom w:val="none" w:sz="0" w:space="0" w:color="auto"/>
        <w:right w:val="none" w:sz="0" w:space="0" w:color="auto"/>
      </w:divBdr>
    </w:div>
    <w:div w:id="698287546">
      <w:bodyDiv w:val="1"/>
      <w:marLeft w:val="0"/>
      <w:marRight w:val="0"/>
      <w:marTop w:val="0"/>
      <w:marBottom w:val="0"/>
      <w:divBdr>
        <w:top w:val="none" w:sz="0" w:space="0" w:color="auto"/>
        <w:left w:val="none" w:sz="0" w:space="0" w:color="auto"/>
        <w:bottom w:val="none" w:sz="0" w:space="0" w:color="auto"/>
        <w:right w:val="none" w:sz="0" w:space="0" w:color="auto"/>
      </w:divBdr>
    </w:div>
    <w:div w:id="1622762171">
      <w:bodyDiv w:val="1"/>
      <w:marLeft w:val="0"/>
      <w:marRight w:val="0"/>
      <w:marTop w:val="0"/>
      <w:marBottom w:val="0"/>
      <w:divBdr>
        <w:top w:val="none" w:sz="0" w:space="0" w:color="auto"/>
        <w:left w:val="none" w:sz="0" w:space="0" w:color="auto"/>
        <w:bottom w:val="none" w:sz="0" w:space="0" w:color="auto"/>
        <w:right w:val="none" w:sz="0" w:space="0" w:color="auto"/>
      </w:divBdr>
    </w:div>
    <w:div w:id="18121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2324</Words>
  <Characters>13248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Domanda iscrizione albo</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albo</dc:title>
  <dc:subject/>
  <dc:creator>Segreteria</dc:creator>
  <cp:keywords/>
  <cp:lastModifiedBy>Segreteria</cp:lastModifiedBy>
  <cp:revision>3</cp:revision>
  <cp:lastPrinted>2015-02-19T15:14:00Z</cp:lastPrinted>
  <dcterms:created xsi:type="dcterms:W3CDTF">2023-09-14T08:10:00Z</dcterms:created>
  <dcterms:modified xsi:type="dcterms:W3CDTF">2023-12-28T12:50:00Z</dcterms:modified>
</cp:coreProperties>
</file>